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6A21" w:rsidRDefault="00FA6A21" w:rsidP="00FA6A21">
      <w:pPr>
        <w:pStyle w:val="Standard"/>
        <w:spacing w:before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7 do </w:t>
      </w:r>
      <w:r>
        <w:rPr>
          <w:rFonts w:ascii="Arial" w:hAnsi="Arial" w:cs="Arial"/>
          <w:sz w:val="20"/>
          <w:szCs w:val="20"/>
        </w:rPr>
        <w:br/>
        <w:t xml:space="preserve">Zasad przyznawania i rozliczania dotacji z budżetu gminy Dąbrowa Górnicza </w:t>
      </w:r>
      <w:r>
        <w:rPr>
          <w:rFonts w:ascii="Arial" w:hAnsi="Arial" w:cs="Arial"/>
          <w:sz w:val="20"/>
          <w:szCs w:val="20"/>
        </w:rPr>
        <w:br/>
        <w:t>na realizację zadań własnych gminy i po</w:t>
      </w:r>
      <w:r w:rsidR="0045643C">
        <w:rPr>
          <w:rFonts w:ascii="Arial" w:hAnsi="Arial" w:cs="Arial"/>
          <w:sz w:val="20"/>
          <w:szCs w:val="20"/>
        </w:rPr>
        <w:t>wiatu w 2017 r. w ramach art. 16a</w:t>
      </w:r>
      <w:r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br/>
        <w:t xml:space="preserve">o działalności pożytku publicznego i o wolontariacie </w:t>
      </w:r>
      <w:r w:rsidR="0045643C">
        <w:rPr>
          <w:rFonts w:ascii="Arial" w:hAnsi="Arial" w:cs="Arial"/>
          <w:sz w:val="20"/>
          <w:szCs w:val="20"/>
        </w:rPr>
        <w:t>(</w:t>
      </w:r>
      <w:proofErr w:type="spellStart"/>
      <w:r w:rsidR="0045643C">
        <w:rPr>
          <w:rFonts w:ascii="Arial" w:hAnsi="Arial" w:cs="Arial"/>
          <w:sz w:val="20"/>
          <w:szCs w:val="20"/>
        </w:rPr>
        <w:t>regranting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A6A21" w:rsidRDefault="00FA6A21" w:rsidP="00FA6A21">
      <w:pPr>
        <w:pStyle w:val="Standard"/>
        <w:spacing w:before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Dąbrowa Górnicza, …………r.</w:t>
      </w:r>
    </w:p>
    <w:tbl>
      <w:tblPr>
        <w:tblW w:w="0" w:type="auto"/>
        <w:tblInd w:w="-7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836"/>
        <w:gridCol w:w="1134"/>
        <w:gridCol w:w="3971"/>
        <w:gridCol w:w="1985"/>
        <w:gridCol w:w="1418"/>
        <w:gridCol w:w="2553"/>
        <w:gridCol w:w="144"/>
        <w:gridCol w:w="45"/>
        <w:gridCol w:w="40"/>
        <w:gridCol w:w="10"/>
      </w:tblGrid>
      <w:tr w:rsidR="00FA6A21" w:rsidTr="00FA6A21">
        <w:trPr>
          <w:gridAfter w:val="1"/>
          <w:wAfter w:w="10" w:type="dxa"/>
          <w:trHeight w:val="1106"/>
        </w:trPr>
        <w:tc>
          <w:tcPr>
            <w:tcW w:w="14890" w:type="dxa"/>
            <w:gridSpan w:val="7"/>
            <w:tcBorders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Nagwek11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WYNIKI OCENY FORMALNEJ KONKURSU</w:t>
            </w:r>
          </w:p>
          <w:p w:rsidR="00FA6A21" w:rsidRDefault="00FA6A21" w:rsidP="00FA6A21">
            <w:pPr>
              <w:pStyle w:val="Nagwek11"/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na dotacje z budżetu miasta na realizację zadań własnych gminy w 2017 r. w obszarze</w:t>
            </w:r>
          </w:p>
          <w:p w:rsidR="00FA6A21" w:rsidRDefault="00FA6A21" w:rsidP="00FA6A2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..</w:t>
            </w:r>
          </w:p>
        </w:tc>
        <w:tc>
          <w:tcPr>
            <w:tcW w:w="144" w:type="dxa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" w:type="dxa"/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</w:tcPr>
          <w:p w:rsidR="00FA6A21" w:rsidRDefault="00FA6A21" w:rsidP="00FA6A2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6A21" w:rsidTr="00FA6A21">
        <w:tblPrEx>
          <w:tblCellMar>
            <w:left w:w="10" w:type="dxa"/>
            <w:right w:w="1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oferenta: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Nagwek11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Nr</w:t>
            </w:r>
          </w:p>
          <w:p w:rsidR="00FA6A21" w:rsidRDefault="00FA6A21" w:rsidP="00FA6A21">
            <w:pPr>
              <w:pStyle w:val="Nagwek11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działania: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Nagwek11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Nazwa Projektu: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Nagwek11"/>
              <w:tabs>
                <w:tab w:val="left" w:pos="2745"/>
              </w:tabs>
              <w:snapToGrid w:val="0"/>
              <w:ind w:left="305" w:right="5"/>
              <w:rPr>
                <w:sz w:val="20"/>
              </w:rPr>
            </w:pPr>
            <w:r>
              <w:rPr>
                <w:sz w:val="20"/>
              </w:rPr>
              <w:t>Termin realizacji</w:t>
            </w:r>
            <w:r>
              <w:rPr>
                <w:sz w:val="20"/>
              </w:rPr>
              <w:br/>
              <w:t>zadania: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Nagwek11"/>
              <w:tabs>
                <w:tab w:val="left" w:pos="585"/>
              </w:tabs>
              <w:snapToGrid w:val="0"/>
              <w:ind w:left="65" w:right="-70" w:hanging="315"/>
              <w:rPr>
                <w:sz w:val="20"/>
              </w:rPr>
            </w:pPr>
            <w:r>
              <w:rPr>
                <w:rFonts w:eastAsia="Arial"/>
                <w:sz w:val="20"/>
              </w:rPr>
              <w:t xml:space="preserve">      </w:t>
            </w:r>
            <w:r>
              <w:rPr>
                <w:sz w:val="20"/>
              </w:rPr>
              <w:t>Spełniono warunki         formalne?</w:t>
            </w:r>
          </w:p>
          <w:p w:rsidR="00FA6A21" w:rsidRDefault="00FA6A21" w:rsidP="00FA6A2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D9D9D9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21" w:rsidRDefault="00FA6A21" w:rsidP="00FA6A21">
            <w:pPr>
              <w:pStyle w:val="Nagwek11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Uwagi:</w:t>
            </w:r>
          </w:p>
        </w:tc>
      </w:tr>
      <w:tr w:rsidR="00FA6A21" w:rsidTr="00FA6A21">
        <w:tblPrEx>
          <w:tblCellMar>
            <w:left w:w="10" w:type="dxa"/>
            <w:right w:w="1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Text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6A21" w:rsidTr="00FA6A21">
        <w:tblPrEx>
          <w:tblCellMar>
            <w:left w:w="10" w:type="dxa"/>
            <w:right w:w="1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Text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6A21" w:rsidTr="00FA6A21">
        <w:tblPrEx>
          <w:tblCellMar>
            <w:left w:w="10" w:type="dxa"/>
            <w:right w:w="1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6A21" w:rsidTr="00FA6A21">
        <w:tblPrEx>
          <w:tblCellMar>
            <w:left w:w="10" w:type="dxa"/>
            <w:right w:w="1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6A21" w:rsidTr="00FA6A21">
        <w:tblPrEx>
          <w:tblCellMar>
            <w:left w:w="10" w:type="dxa"/>
            <w:right w:w="1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6A21" w:rsidTr="00FA6A21">
        <w:tblPrEx>
          <w:tblCellMar>
            <w:left w:w="10" w:type="dxa"/>
            <w:right w:w="1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A21" w:rsidRDefault="00FA6A21" w:rsidP="00FA6A21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21" w:rsidRDefault="00FA6A21" w:rsidP="00FA6A21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A6A21" w:rsidRDefault="00FA6A21" w:rsidP="00FA6A21">
      <w:pPr>
        <w:pStyle w:val="Standard"/>
      </w:pPr>
    </w:p>
    <w:p w:rsidR="00033467" w:rsidRDefault="00FA6A21" w:rsidP="00FA6A21">
      <w:pPr>
        <w:pStyle w:val="Standard"/>
        <w:rPr>
          <w:rFonts w:ascii="Arial" w:hAnsi="Arial" w:cs="Arial"/>
          <w:sz w:val="20"/>
          <w:szCs w:val="20"/>
        </w:rPr>
        <w:sectPr w:rsidR="00033467" w:rsidSect="00033467">
          <w:footerReference w:type="default" r:id="rId8"/>
          <w:pgSz w:w="16837" w:h="11905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>Sporządził: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Przewodniczący Komisji:</w:t>
      </w:r>
    </w:p>
    <w:p w:rsidR="00033467" w:rsidRDefault="00033467" w:rsidP="00033467">
      <w:pPr>
        <w:pStyle w:val="Standard"/>
        <w:spacing w:before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8 do </w:t>
      </w:r>
      <w:r>
        <w:rPr>
          <w:rFonts w:ascii="Arial" w:hAnsi="Arial" w:cs="Arial"/>
          <w:sz w:val="20"/>
          <w:szCs w:val="20"/>
        </w:rPr>
        <w:br/>
        <w:t xml:space="preserve">Zasad przyznawania i rozliczania dotacji z budżetu gminy Dąbrowa Górnicza </w:t>
      </w:r>
      <w:r>
        <w:rPr>
          <w:rFonts w:ascii="Arial" w:hAnsi="Arial" w:cs="Arial"/>
          <w:sz w:val="20"/>
          <w:szCs w:val="20"/>
        </w:rPr>
        <w:br/>
        <w:t>na realizację zadań własnych gminy i po</w:t>
      </w:r>
      <w:r w:rsidR="0045643C">
        <w:rPr>
          <w:rFonts w:ascii="Arial" w:hAnsi="Arial" w:cs="Arial"/>
          <w:sz w:val="20"/>
          <w:szCs w:val="20"/>
        </w:rPr>
        <w:t>wiatu w 2017 r. w ramach art. 16a</w:t>
      </w:r>
      <w:r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br/>
        <w:t xml:space="preserve">o działalności pożytku publicznego i </w:t>
      </w:r>
      <w:r w:rsidR="0045643C">
        <w:rPr>
          <w:rFonts w:ascii="Arial" w:hAnsi="Arial" w:cs="Arial"/>
          <w:sz w:val="20"/>
          <w:szCs w:val="20"/>
        </w:rPr>
        <w:t>o wolontariacie (</w:t>
      </w:r>
      <w:proofErr w:type="spellStart"/>
      <w:r w:rsidR="0045643C">
        <w:rPr>
          <w:rFonts w:ascii="Arial" w:hAnsi="Arial" w:cs="Arial"/>
          <w:sz w:val="20"/>
          <w:szCs w:val="20"/>
        </w:rPr>
        <w:t>regranting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033467" w:rsidRDefault="00033467" w:rsidP="00033467">
      <w:pPr>
        <w:pStyle w:val="Standard"/>
        <w:spacing w:before="240"/>
        <w:jc w:val="right"/>
        <w:rPr>
          <w:rFonts w:ascii="Arial" w:hAnsi="Arial" w:cs="Arial"/>
          <w:sz w:val="20"/>
          <w:szCs w:val="20"/>
        </w:rPr>
      </w:pPr>
    </w:p>
    <w:p w:rsidR="00033467" w:rsidRDefault="00033467" w:rsidP="00033467">
      <w:pPr>
        <w:pStyle w:val="Standard"/>
        <w:spacing w:before="240"/>
        <w:jc w:val="right"/>
        <w:rPr>
          <w:rFonts w:ascii="Arial" w:hAnsi="Arial" w:cs="Arial"/>
          <w:sz w:val="20"/>
          <w:szCs w:val="20"/>
        </w:rPr>
      </w:pPr>
    </w:p>
    <w:p w:rsidR="00033467" w:rsidRDefault="00033467" w:rsidP="00033467">
      <w:pPr>
        <w:pStyle w:val="Nagwek11"/>
        <w:tabs>
          <w:tab w:val="left" w:pos="0"/>
        </w:tabs>
        <w:snapToGrid w:val="0"/>
        <w:rPr>
          <w:sz w:val="20"/>
        </w:rPr>
      </w:pPr>
      <w:r>
        <w:rPr>
          <w:sz w:val="20"/>
        </w:rPr>
        <w:t>WYNIKI OCENY MERYTORYCZNEJ KONKURSU</w:t>
      </w:r>
    </w:p>
    <w:p w:rsidR="00033467" w:rsidRDefault="00033467" w:rsidP="00033467">
      <w:pPr>
        <w:pStyle w:val="Nagwek11"/>
        <w:tabs>
          <w:tab w:val="left" w:pos="0"/>
        </w:tabs>
        <w:rPr>
          <w:sz w:val="20"/>
        </w:rPr>
      </w:pPr>
      <w:r>
        <w:rPr>
          <w:sz w:val="20"/>
        </w:rPr>
        <w:t>na dotacje z budżetu miasta na realizację zadań własnych gminy w 2017 r. w obszarze</w:t>
      </w:r>
    </w:p>
    <w:p w:rsidR="00033467" w:rsidRDefault="00033467" w:rsidP="00033467">
      <w:pPr>
        <w:pStyle w:val="Standard"/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..</w:t>
      </w:r>
    </w:p>
    <w:p w:rsidR="00033467" w:rsidRDefault="00033467" w:rsidP="00033467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3"/>
        <w:gridCol w:w="2155"/>
        <w:gridCol w:w="1134"/>
        <w:gridCol w:w="3514"/>
        <w:gridCol w:w="1984"/>
        <w:gridCol w:w="1418"/>
        <w:gridCol w:w="2796"/>
      </w:tblGrid>
      <w:tr w:rsidR="00033467" w:rsidTr="00104690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Nagwek11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Nr oferty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Nagwek11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Nazwa oferenta: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Nagwek11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Nr</w:t>
            </w:r>
          </w:p>
          <w:p w:rsidR="00033467" w:rsidRDefault="00033467" w:rsidP="00104690">
            <w:pPr>
              <w:pStyle w:val="Nagwek11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działania: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Nagwek11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Nazwa Projektu: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Nagwek11"/>
              <w:tabs>
                <w:tab w:val="left" w:pos="2745"/>
              </w:tabs>
              <w:snapToGrid w:val="0"/>
              <w:ind w:left="305" w:right="5"/>
              <w:rPr>
                <w:sz w:val="20"/>
              </w:rPr>
            </w:pPr>
            <w:r>
              <w:rPr>
                <w:sz w:val="20"/>
              </w:rPr>
              <w:t>Termin realizacji</w:t>
            </w:r>
            <w:r>
              <w:rPr>
                <w:sz w:val="20"/>
              </w:rPr>
              <w:br/>
              <w:t>zadania: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Nagwek11"/>
              <w:tabs>
                <w:tab w:val="left" w:pos="585"/>
              </w:tabs>
              <w:snapToGrid w:val="0"/>
              <w:ind w:left="65" w:right="-70" w:hanging="315"/>
              <w:rPr>
                <w:sz w:val="20"/>
              </w:rPr>
            </w:pPr>
            <w:r>
              <w:rPr>
                <w:rFonts w:eastAsia="Arial"/>
                <w:sz w:val="20"/>
              </w:rPr>
              <w:t xml:space="preserve">      </w:t>
            </w:r>
            <w:r>
              <w:rPr>
                <w:sz w:val="20"/>
              </w:rPr>
              <w:t>Przyznane punkty: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467" w:rsidRDefault="00033467" w:rsidP="00104690">
            <w:pPr>
              <w:pStyle w:val="Nagwek11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Kwota przyznanej dotacji w PLN:</w:t>
            </w:r>
          </w:p>
        </w:tc>
      </w:tr>
      <w:tr w:rsidR="00033467" w:rsidTr="00104690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467" w:rsidRDefault="00033467" w:rsidP="00104690">
            <w:pPr>
              <w:pStyle w:val="Standard"/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467" w:rsidRDefault="00033467" w:rsidP="00104690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3467" w:rsidTr="00104690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467" w:rsidRDefault="00033467" w:rsidP="00104690">
            <w:pPr>
              <w:pStyle w:val="Standard"/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467" w:rsidRDefault="00033467" w:rsidP="00104690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3467" w:rsidTr="00104690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467" w:rsidRDefault="00033467" w:rsidP="00104690">
            <w:pPr>
              <w:pStyle w:val="Standard"/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467" w:rsidRDefault="00033467" w:rsidP="00104690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3467" w:rsidTr="00104690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467" w:rsidRDefault="00033467" w:rsidP="00104690">
            <w:pPr>
              <w:pStyle w:val="Standard"/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467" w:rsidRDefault="00033467" w:rsidP="00104690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3467" w:rsidTr="00104690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467" w:rsidRDefault="00033467" w:rsidP="00104690">
            <w:pPr>
              <w:pStyle w:val="Standard"/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467" w:rsidRDefault="00033467" w:rsidP="00104690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3467" w:rsidTr="00104690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467" w:rsidRDefault="00033467" w:rsidP="00104690">
            <w:pPr>
              <w:pStyle w:val="Standard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467" w:rsidRDefault="00033467" w:rsidP="00104690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467" w:rsidRDefault="00033467" w:rsidP="0010469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33467" w:rsidRDefault="00033467" w:rsidP="00033467">
      <w:pPr>
        <w:pStyle w:val="Standard"/>
      </w:pPr>
    </w:p>
    <w:p w:rsidR="00033467" w:rsidRDefault="00033467" w:rsidP="00033467">
      <w:pPr>
        <w:pStyle w:val="Standard"/>
        <w:ind w:left="1416" w:hanging="1416"/>
      </w:pPr>
      <w:r>
        <w:rPr>
          <w:rFonts w:ascii="Arial" w:hAnsi="Arial" w:cs="Arial"/>
          <w:sz w:val="20"/>
          <w:szCs w:val="20"/>
        </w:rPr>
        <w:t>Sporządził: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Przewodniczący Komisji: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Prezydent Miasta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3467" w:rsidRDefault="00033467" w:rsidP="00033467">
      <w:pPr>
        <w:pStyle w:val="Standard"/>
        <w:spacing w:before="240"/>
        <w:jc w:val="right"/>
        <w:rPr>
          <w:rFonts w:ascii="Arial" w:hAnsi="Arial" w:cs="Arial"/>
          <w:sz w:val="20"/>
          <w:szCs w:val="20"/>
        </w:rPr>
      </w:pPr>
    </w:p>
    <w:p w:rsidR="00FA6A21" w:rsidRDefault="00FA6A21" w:rsidP="00FA6A21">
      <w:pPr>
        <w:pStyle w:val="Standard"/>
        <w:rPr>
          <w:rFonts w:ascii="Arial" w:hAnsi="Arial" w:cs="Arial"/>
          <w:sz w:val="20"/>
          <w:szCs w:val="20"/>
        </w:rPr>
      </w:pPr>
    </w:p>
    <w:p w:rsidR="00FA6A21" w:rsidRDefault="00FA6A21" w:rsidP="00FA6A21"/>
    <w:p w:rsidR="00FD1086" w:rsidRPr="00FA6A21" w:rsidRDefault="00FD1086" w:rsidP="00FA6A21">
      <w:pPr>
        <w:jc w:val="both"/>
        <w:rPr>
          <w:rFonts w:ascii="Calibri" w:hAnsi="Calibri" w:cs="Verdana"/>
          <w:sz w:val="16"/>
          <w:szCs w:val="16"/>
        </w:rPr>
      </w:pPr>
    </w:p>
    <w:sectPr w:rsidR="00FD1086" w:rsidRPr="00FA6A21" w:rsidSect="00033467">
      <w:pgSz w:w="16837" w:h="11905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C9B" w:rsidRDefault="009E0C9B">
      <w:r>
        <w:separator/>
      </w:r>
    </w:p>
  </w:endnote>
  <w:endnote w:type="continuationSeparator" w:id="0">
    <w:p w:rsidR="009E0C9B" w:rsidRDefault="009E0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21" w:rsidRDefault="00FA6A21" w:rsidP="00A56378">
    <w:pPr>
      <w:pStyle w:val="Stopka"/>
      <w:jc w:val="center"/>
    </w:pPr>
  </w:p>
  <w:p w:rsidR="00FA6A21" w:rsidRDefault="00FA6A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C9B" w:rsidRDefault="009E0C9B">
      <w:r>
        <w:separator/>
      </w:r>
    </w:p>
  </w:footnote>
  <w:footnote w:type="continuationSeparator" w:id="0">
    <w:p w:rsidR="009E0C9B" w:rsidRDefault="009E0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Wingding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lvlText w:val="%6)"/>
      <w:lvlJc w:val="left"/>
      <w:pPr>
        <w:tabs>
          <w:tab w:val="num" w:pos="0"/>
        </w:tabs>
        <w:ind w:left="0" w:firstLine="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9FA03BF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name w:val="WW8Num1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605015C"/>
    <w:multiLevelType w:val="hybridMultilevel"/>
    <w:tmpl w:val="A95471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2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3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5C33728"/>
    <w:multiLevelType w:val="hybridMultilevel"/>
    <w:tmpl w:val="B0E24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B4221B"/>
    <w:multiLevelType w:val="hybridMultilevel"/>
    <w:tmpl w:val="23A0F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2E566F"/>
    <w:multiLevelType w:val="hybridMultilevel"/>
    <w:tmpl w:val="A6801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9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C555E9"/>
    <w:multiLevelType w:val="hybridMultilevel"/>
    <w:tmpl w:val="189C9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7AD1A1D"/>
    <w:multiLevelType w:val="multilevel"/>
    <w:tmpl w:val="E820B8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64">
    <w:nsid w:val="6FD74D2F"/>
    <w:multiLevelType w:val="hybridMultilevel"/>
    <w:tmpl w:val="B47EC1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4"/>
  </w:num>
  <w:num w:numId="18">
    <w:abstractNumId w:val="45"/>
  </w:num>
  <w:num w:numId="19">
    <w:abstractNumId w:val="47"/>
  </w:num>
  <w:num w:numId="20">
    <w:abstractNumId w:val="64"/>
  </w:num>
  <w:num w:numId="21">
    <w:abstractNumId w:val="62"/>
  </w:num>
  <w:num w:numId="22">
    <w:abstractNumId w:val="63"/>
  </w:num>
  <w:num w:numId="23">
    <w:abstractNumId w:val="56"/>
  </w:num>
  <w:num w:numId="24">
    <w:abstractNumId w:val="50"/>
  </w:num>
  <w:num w:numId="25">
    <w:abstractNumId w:val="60"/>
  </w:num>
  <w:num w:numId="26">
    <w:abstractNumId w:val="57"/>
  </w:num>
  <w:num w:numId="27">
    <w:abstractNumId w:val="2"/>
  </w:num>
  <w:num w:numId="28">
    <w:abstractNumId w:val="51"/>
  </w:num>
  <w:num w:numId="29">
    <w:abstractNumId w:val="65"/>
  </w:num>
  <w:num w:numId="30">
    <w:abstractNumId w:val="49"/>
  </w:num>
  <w:num w:numId="31">
    <w:abstractNumId w:val="48"/>
  </w:num>
  <w:num w:numId="32">
    <w:abstractNumId w:val="61"/>
  </w:num>
  <w:num w:numId="33">
    <w:abstractNumId w:val="54"/>
  </w:num>
  <w:num w:numId="34">
    <w:abstractNumId w:val="52"/>
  </w:num>
  <w:num w:numId="35">
    <w:abstractNumId w:val="58"/>
  </w:num>
  <w:num w:numId="36">
    <w:abstractNumId w:val="59"/>
  </w:num>
  <w:num w:numId="37">
    <w:abstractNumId w:val="53"/>
  </w:num>
  <w:num w:numId="38">
    <w:abstractNumId w:val="5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B0F"/>
    <w:rsid w:val="00033467"/>
    <w:rsid w:val="000D71DD"/>
    <w:rsid w:val="00104690"/>
    <w:rsid w:val="00122F77"/>
    <w:rsid w:val="00185A8D"/>
    <w:rsid w:val="00371E17"/>
    <w:rsid w:val="00377E34"/>
    <w:rsid w:val="00433189"/>
    <w:rsid w:val="00454709"/>
    <w:rsid w:val="0045643C"/>
    <w:rsid w:val="006C0F27"/>
    <w:rsid w:val="009E0C9B"/>
    <w:rsid w:val="00A56378"/>
    <w:rsid w:val="00AB6B0F"/>
    <w:rsid w:val="00BC4F7E"/>
    <w:rsid w:val="00C95572"/>
    <w:rsid w:val="00DE10DB"/>
    <w:rsid w:val="00EC54EB"/>
    <w:rsid w:val="00EF4594"/>
    <w:rsid w:val="00FA6A21"/>
    <w:rsid w:val="00FD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1"/>
    <w:qFormat/>
    <w:rsid w:val="00FA6A21"/>
    <w:pPr>
      <w:widowControl/>
      <w:suppressAutoHyphens w:val="0"/>
      <w:spacing w:before="240"/>
      <w:jc w:val="right"/>
      <w:textAlignment w:val="auto"/>
      <w:outlineLvl w:val="0"/>
    </w:pPr>
    <w:rPr>
      <w:rFonts w:eastAsia="Times New Roman"/>
      <w:b/>
      <w:bCs/>
      <w:color w:val="000000"/>
      <w:kern w:val="0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FA6A21"/>
    <w:pPr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/>
      <w:kern w:val="0"/>
      <w:sz w:val="20"/>
      <w:szCs w:val="20"/>
      <w:u w:val="single"/>
      <w:lang w:bidi="ar-SA"/>
    </w:rPr>
  </w:style>
  <w:style w:type="paragraph" w:styleId="Nagwek3">
    <w:name w:val="heading 3"/>
    <w:basedOn w:val="Normalny"/>
    <w:next w:val="Normalny"/>
    <w:link w:val="Nagwek3Znak1"/>
    <w:qFormat/>
    <w:rsid w:val="00FA6A21"/>
    <w:pPr>
      <w:widowControl/>
      <w:suppressAutoHyphens w:val="0"/>
      <w:spacing w:before="240" w:after="60"/>
      <w:textAlignment w:val="auto"/>
      <w:outlineLvl w:val="2"/>
    </w:pPr>
    <w:rPr>
      <w:rFonts w:ascii="Arial" w:eastAsia="Arial" w:hAnsi="Arial"/>
      <w:b/>
      <w:bCs/>
      <w:color w:val="000000"/>
      <w:kern w:val="0"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1"/>
    <w:qFormat/>
    <w:rsid w:val="00FA6A21"/>
    <w:pPr>
      <w:widowControl/>
      <w:suppressAutoHyphens w:val="0"/>
      <w:spacing w:before="240" w:after="60"/>
      <w:textAlignment w:val="auto"/>
      <w:outlineLvl w:val="3"/>
    </w:pPr>
    <w:rPr>
      <w:rFonts w:eastAsia="Times New Roman"/>
      <w:b/>
      <w:bCs/>
      <w:color w:val="000000"/>
      <w:kern w:val="0"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1"/>
    <w:qFormat/>
    <w:rsid w:val="00FA6A21"/>
    <w:pPr>
      <w:widowControl/>
      <w:suppressAutoHyphens w:val="0"/>
      <w:spacing w:before="240" w:after="60"/>
      <w:textAlignment w:val="auto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1"/>
    <w:qFormat/>
    <w:rsid w:val="00FA6A21"/>
    <w:pPr>
      <w:widowControl/>
      <w:tabs>
        <w:tab w:val="left" w:pos="283"/>
      </w:tabs>
      <w:suppressAutoHyphens w:val="0"/>
      <w:spacing w:line="360" w:lineRule="auto"/>
      <w:ind w:left="283" w:hanging="283"/>
      <w:jc w:val="right"/>
      <w:textAlignment w:val="auto"/>
      <w:outlineLvl w:val="5"/>
    </w:pPr>
    <w:rPr>
      <w:rFonts w:eastAsia="Times New Roman"/>
      <w:b/>
      <w:bCs/>
      <w:color w:val="000000"/>
      <w:kern w:val="0"/>
      <w:lang w:bidi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rsid w:val="00FA6A21"/>
    <w:rPr>
      <w:b/>
      <w:bCs/>
      <w:color w:val="000000"/>
      <w:sz w:val="24"/>
      <w:szCs w:val="24"/>
    </w:rPr>
  </w:style>
  <w:style w:type="character" w:customStyle="1" w:styleId="Nagwek2Znak">
    <w:name w:val="Nagłówek 2 Znak"/>
    <w:link w:val="Nagwek2"/>
    <w:rPr>
      <w:rFonts w:ascii="Arial" w:eastAsia="Times New Roman" w:hAnsi="Arial" w:cs="Arial"/>
      <w:sz w:val="20"/>
      <w:szCs w:val="20"/>
      <w:u w:val="single"/>
    </w:rPr>
  </w:style>
  <w:style w:type="character" w:customStyle="1" w:styleId="Nagwek3Znak1">
    <w:name w:val="Nagłówek 3 Znak1"/>
    <w:link w:val="Nagwek3"/>
    <w:rsid w:val="00FA6A21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gwek4Znak1">
    <w:name w:val="Nagłówek 4 Znak1"/>
    <w:link w:val="Nagwek4"/>
    <w:rsid w:val="00FA6A21"/>
    <w:rPr>
      <w:b/>
      <w:bCs/>
      <w:color w:val="000000"/>
      <w:sz w:val="28"/>
      <w:szCs w:val="28"/>
    </w:rPr>
  </w:style>
  <w:style w:type="character" w:customStyle="1" w:styleId="Nagwek5Znak1">
    <w:name w:val="Nagłówek 5 Znak1"/>
    <w:link w:val="Nagwek5"/>
    <w:rsid w:val="00FA6A21"/>
    <w:rPr>
      <w:b/>
      <w:bCs/>
      <w:i/>
      <w:iCs/>
      <w:color w:val="000000"/>
      <w:sz w:val="26"/>
      <w:szCs w:val="26"/>
    </w:rPr>
  </w:style>
  <w:style w:type="character" w:customStyle="1" w:styleId="Nagwek6Znak1">
    <w:name w:val="Nagłówek 6 Znak1"/>
    <w:link w:val="Nagwek6"/>
    <w:rsid w:val="00FA6A21"/>
    <w:rPr>
      <w:b/>
      <w:bCs/>
      <w:color w:val="000000"/>
      <w:sz w:val="24"/>
      <w:szCs w:val="24"/>
    </w:rPr>
  </w:style>
  <w:style w:type="character" w:customStyle="1" w:styleId="WW8Num1z0">
    <w:name w:val="WW8Num1z0"/>
    <w:rPr>
      <w:b w:val="0"/>
      <w:bCs w:val="0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8z4">
    <w:name w:val="WW8Num8z4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Arial" w:hAnsi="Arial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5">
    <w:name w:val="WW8Num15z5"/>
    <w:rPr>
      <w:rFonts w:ascii="Calibri" w:hAnsi="Calibri" w:cs="Calibri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9z0">
    <w:name w:val="WW8Num19z0"/>
    <w:rPr>
      <w:sz w:val="16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7z1">
    <w:name w:val="WW8Num27z1"/>
    <w:rPr>
      <w:i w:val="0"/>
      <w:iCs w:val="0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b/>
      <w:bCs w:val="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45z0">
    <w:name w:val="WW8Num45z0"/>
    <w:rPr>
      <w:b w:val="0"/>
      <w:bCs w:val="0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6z3">
    <w:name w:val="WW8Num46z3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9z4">
    <w:name w:val="WW8Num9z4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Arial" w:hAnsi="Arial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5">
    <w:name w:val="WW8Num16z5"/>
    <w:rPr>
      <w:rFonts w:ascii="Calibri" w:hAnsi="Calibri" w:cs="Calibri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1">
    <w:name w:val="WW8Num18z1"/>
    <w:rPr>
      <w:i w:val="0"/>
      <w:iCs w:val="0"/>
    </w:rPr>
  </w:style>
  <w:style w:type="character" w:customStyle="1" w:styleId="WW8Num20z0">
    <w:name w:val="WW8Num20z0"/>
    <w:rPr>
      <w:sz w:val="16"/>
    </w:rPr>
  </w:style>
  <w:style w:type="character" w:customStyle="1" w:styleId="WW8Num24z0">
    <w:name w:val="WW8Num24z0"/>
    <w:rPr>
      <w:b w:val="0"/>
      <w:bCs w:val="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b/>
      <w:bCs w:val="0"/>
    </w:rPr>
  </w:style>
  <w:style w:type="character" w:customStyle="1" w:styleId="WW8Num37z0">
    <w:name w:val="WW8Num37z0"/>
    <w:rPr>
      <w:sz w:val="20"/>
      <w:szCs w:val="20"/>
    </w:rPr>
  </w:style>
  <w:style w:type="character" w:customStyle="1" w:styleId="WW8Num46z0">
    <w:name w:val="WW8Num46z0"/>
    <w:rPr>
      <w:b w:val="0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47z3">
    <w:name w:val="WW8Num47z3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8Num26z0">
    <w:name w:val="WW8Num26z0"/>
    <w:rPr>
      <w:b w:val="0"/>
      <w:bCs w:val="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b w:val="0"/>
      <w:bCs w:val="0"/>
      <w:position w:val="0"/>
      <w:sz w:val="20"/>
      <w:szCs w:val="20"/>
      <w:vertAlign w:val="baseline"/>
    </w:rPr>
  </w:style>
  <w:style w:type="character" w:customStyle="1" w:styleId="WW8Num30z4">
    <w:name w:val="WW8Num30z4"/>
    <w:rPr>
      <w:b/>
      <w:bCs w:val="0"/>
    </w:rPr>
  </w:style>
  <w:style w:type="character" w:customStyle="1" w:styleId="WW8Num39z0">
    <w:name w:val="WW8Num39z0"/>
    <w:rPr>
      <w:sz w:val="20"/>
      <w:szCs w:val="20"/>
    </w:rPr>
  </w:style>
  <w:style w:type="character" w:customStyle="1" w:styleId="WW8Num48z0">
    <w:name w:val="WW8Num48z0"/>
    <w:rPr>
      <w:b w:val="0"/>
      <w:bCs w:val="0"/>
    </w:rPr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7z4">
    <w:name w:val="WW8Num17z4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1z0">
    <w:name w:val="WW8Num21z0"/>
    <w:rPr>
      <w:b w:val="0"/>
      <w:bCs w:val="0"/>
    </w:rPr>
  </w:style>
  <w:style w:type="character" w:customStyle="1" w:styleId="WW8Num23z1">
    <w:name w:val="WW8Num23z1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b w:val="0"/>
      <w:bCs w:val="0"/>
      <w:position w:val="0"/>
      <w:sz w:val="20"/>
      <w:szCs w:val="20"/>
      <w:vertAlign w:val="baseline"/>
    </w:rPr>
  </w:style>
  <w:style w:type="character" w:customStyle="1" w:styleId="WW8Num23z4">
    <w:name w:val="WW8Num23z4"/>
    <w:rPr>
      <w:b/>
      <w:bCs w:val="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7z0">
    <w:name w:val="WW8Num27z0"/>
    <w:rPr>
      <w:b w:val="0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5">
    <w:name w:val="WW8Num41z5"/>
    <w:rPr>
      <w:rFonts w:ascii="Calibri" w:hAnsi="Calibri" w:cs="Calibri"/>
    </w:rPr>
  </w:style>
  <w:style w:type="character" w:customStyle="1" w:styleId="WW8Num43z0">
    <w:name w:val="WW8Num43z0"/>
    <w:rPr>
      <w:rFonts w:ascii="Arial" w:hAnsi="Arial" w:cs="Aria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5">
    <w:name w:val="WW8Num45z5"/>
    <w:rPr>
      <w:rFonts w:ascii="Calibri" w:hAnsi="Calibri" w:cs="Calibri"/>
    </w:rPr>
  </w:style>
  <w:style w:type="character" w:customStyle="1" w:styleId="WW8Num49z0">
    <w:name w:val="WW8Num49z0"/>
    <w:rPr>
      <w:rFonts w:ascii="Symbol" w:hAnsi="Symbol" w:cs="Wingdings"/>
    </w:rPr>
  </w:style>
  <w:style w:type="character" w:customStyle="1" w:styleId="WW8Num52z0">
    <w:name w:val="WW8Num52z0"/>
    <w:rPr>
      <w:color w:val="1F497D"/>
      <w:sz w:val="28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5z0">
    <w:name w:val="WW8Num55z0"/>
    <w:rPr>
      <w:b w:val="0"/>
      <w:bCs w:val="0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b w:val="0"/>
      <w:bCs w:val="0"/>
      <w:position w:val="0"/>
      <w:sz w:val="20"/>
      <w:szCs w:val="20"/>
      <w:vertAlign w:val="baseline"/>
    </w:rPr>
  </w:style>
  <w:style w:type="character" w:customStyle="1" w:styleId="WW8Num59z4">
    <w:name w:val="WW8Num59z4"/>
    <w:rPr>
      <w:b/>
      <w:bCs w:val="0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8z4">
    <w:name w:val="WW8Num18z4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b w:val="0"/>
      <w:bCs w:val="0"/>
      <w:position w:val="0"/>
      <w:sz w:val="20"/>
      <w:szCs w:val="20"/>
      <w:vertAlign w:val="baseline"/>
    </w:rPr>
  </w:style>
  <w:style w:type="character" w:customStyle="1" w:styleId="WW8Num26z4">
    <w:name w:val="WW8Num26z4"/>
    <w:rPr>
      <w:b/>
      <w:bCs w:val="0"/>
    </w:rPr>
  </w:style>
  <w:style w:type="character" w:customStyle="1" w:styleId="WW8Num28z0">
    <w:name w:val="WW8Num28z0"/>
    <w:rPr>
      <w:rFonts w:ascii="Arial" w:eastAsia="Calibri" w:hAnsi="Arial" w:cs="Arial"/>
    </w:rPr>
  </w:style>
  <w:style w:type="character" w:customStyle="1" w:styleId="WW8Num29z0">
    <w:name w:val="WW8Num29z0"/>
    <w:rPr>
      <w:rFonts w:ascii="Symbol" w:hAnsi="Symbol" w:cs="Wingdings"/>
    </w:rPr>
  </w:style>
  <w:style w:type="character" w:customStyle="1" w:styleId="WW8Num32z0">
    <w:name w:val="WW8Num32z0"/>
    <w:rPr>
      <w:b w:val="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WW8Num38z1">
    <w:name w:val="WW8Num38z1"/>
    <w:rPr>
      <w:b w:val="0"/>
      <w:bCs w:val="0"/>
      <w:sz w:val="20"/>
      <w:szCs w:val="22"/>
    </w:rPr>
  </w:style>
  <w:style w:type="character" w:customStyle="1" w:styleId="WW8Num38z2">
    <w:name w:val="WW8Num38z2"/>
    <w:rPr>
      <w:b w:val="0"/>
      <w:bCs w:val="0"/>
      <w:sz w:val="20"/>
      <w:szCs w:val="20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5">
    <w:name w:val="WW8Num51z5"/>
    <w:rPr>
      <w:rFonts w:ascii="Calibri" w:hAnsi="Calibri" w:cs="Calibri"/>
    </w:rPr>
  </w:style>
  <w:style w:type="character" w:customStyle="1" w:styleId="WW8NumSt21z0">
    <w:name w:val="WW8NumSt21z0"/>
    <w:rPr>
      <w:rFonts w:ascii="Arial" w:hAnsi="Arial" w:cs="Arial"/>
    </w:rPr>
  </w:style>
  <w:style w:type="character" w:customStyle="1" w:styleId="Domylnaczcionkaakapitu6">
    <w:name w:val="Domyślna czcionka akapitu6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b w:val="0"/>
      <w:bCs w:val="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5">
    <w:name w:val="WW8Num11z5"/>
    <w:rPr>
      <w:rFonts w:ascii="Calibri" w:hAnsi="Calibri" w:cs="Calibri"/>
    </w:rPr>
  </w:style>
  <w:style w:type="character" w:customStyle="1" w:styleId="WW8Num12z4">
    <w:name w:val="WW8Num12z4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b w:val="0"/>
      <w:position w:val="0"/>
      <w:sz w:val="20"/>
      <w:szCs w:val="20"/>
      <w:vertAlign w:val="baseline"/>
    </w:rPr>
  </w:style>
  <w:style w:type="character" w:customStyle="1" w:styleId="WW8Num21z4">
    <w:name w:val="WW8Num21z4"/>
    <w:rPr>
      <w:b/>
    </w:rPr>
  </w:style>
  <w:style w:type="character" w:customStyle="1" w:styleId="WW8Num30z0">
    <w:name w:val="WW8Num30z0"/>
    <w:rPr>
      <w:sz w:val="16"/>
    </w:rPr>
  </w:style>
  <w:style w:type="character" w:customStyle="1" w:styleId="WW8Num40z0">
    <w:name w:val="WW8Num40z0"/>
    <w:rPr>
      <w:b w:val="0"/>
    </w:rPr>
  </w:style>
  <w:style w:type="character" w:customStyle="1" w:styleId="WW8Num41z0">
    <w:name w:val="WW8Num41z0"/>
    <w:rPr>
      <w:sz w:val="20"/>
      <w:szCs w:val="20"/>
    </w:rPr>
  </w:style>
  <w:style w:type="character" w:customStyle="1" w:styleId="WW8Num47z0">
    <w:name w:val="WW8Num47z0"/>
    <w:rPr>
      <w:color w:val="1F497D"/>
      <w:sz w:val="28"/>
    </w:rPr>
  </w:style>
  <w:style w:type="character" w:customStyle="1" w:styleId="Nagwek1Znak">
    <w:name w:val="Nagłówek 1 Znak"/>
    <w:rPr>
      <w:rFonts w:ascii="Arial" w:eastAsia="Times New Roman" w:hAnsi="Arial" w:cs="Arial"/>
      <w:b/>
      <w:sz w:val="18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Calibri"/>
      <w:b/>
      <w:bCs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FA6A21"/>
    <w:pPr>
      <w:widowControl/>
      <w:suppressAutoHyphens w:val="0"/>
      <w:textAlignment w:val="auto"/>
    </w:pPr>
    <w:rPr>
      <w:rFonts w:eastAsia="Times New Roman"/>
      <w:kern w:val="0"/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rsid w:val="00FA6A21"/>
    <w:pPr>
      <w:widowControl/>
      <w:suppressAutoHyphens w:val="0"/>
      <w:textAlignment w:val="auto"/>
    </w:pPr>
    <w:rPr>
      <w:rFonts w:eastAsia="Times New Roman"/>
      <w:kern w:val="0"/>
      <w:sz w:val="20"/>
      <w:szCs w:val="20"/>
      <w:lang w:bidi="ar-SA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link w:val="Tekstprzypisukocowego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A6A21"/>
    <w:pPr>
      <w:widowControl/>
      <w:suppressAutoHyphens w:val="0"/>
      <w:textAlignment w:val="auto"/>
    </w:pPr>
    <w:rPr>
      <w:rFonts w:eastAsia="Times New Roman"/>
      <w:kern w:val="0"/>
      <w:sz w:val="20"/>
      <w:szCs w:val="20"/>
      <w:lang w:bidi="ar-SA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4z5">
    <w:name w:val="WW8Num14z5"/>
    <w:rPr>
      <w:rFonts w:ascii="Calibri" w:hAnsi="Calibri" w:cs="Calibri"/>
    </w:rPr>
  </w:style>
  <w:style w:type="character" w:customStyle="1" w:styleId="WW8Num16z4">
    <w:name w:val="WW8Num16z4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4z1">
    <w:name w:val="WW8Num24z1"/>
    <w:rPr>
      <w:i w:val="0"/>
      <w:iCs w:val="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b w:val="0"/>
      <w:bCs w:val="0"/>
      <w:position w:val="0"/>
      <w:sz w:val="20"/>
      <w:szCs w:val="20"/>
      <w:vertAlign w:val="baseline"/>
    </w:rPr>
  </w:style>
  <w:style w:type="character" w:customStyle="1" w:styleId="WW8Num25z4">
    <w:name w:val="WW8Num25z4"/>
    <w:rPr>
      <w:b/>
      <w:bCs w:val="0"/>
    </w:rPr>
  </w:style>
  <w:style w:type="character" w:customStyle="1" w:styleId="WW8Num35z0">
    <w:name w:val="WW8Num35z0"/>
    <w:rPr>
      <w:sz w:val="20"/>
      <w:szCs w:val="20"/>
    </w:rPr>
  </w:style>
  <w:style w:type="character" w:customStyle="1" w:styleId="WW8Num44z0">
    <w:name w:val="WW8Num44z0"/>
    <w:rPr>
      <w:sz w:val="16"/>
    </w:rPr>
  </w:style>
  <w:style w:type="character" w:customStyle="1" w:styleId="Domylnaczcionkaakapitu5">
    <w:name w:val="Domyślna czcionka akapitu5"/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7z5">
    <w:name w:val="WW8Num17z5"/>
    <w:rPr>
      <w:rFonts w:ascii="Calibri" w:hAnsi="Calibri" w:cs="Calibri"/>
    </w:rPr>
  </w:style>
  <w:style w:type="character" w:customStyle="1" w:styleId="WW8Num18z0">
    <w:name w:val="WW8Num18z0"/>
    <w:rPr>
      <w:caps w:val="0"/>
      <w:smallCaps w:val="0"/>
      <w:strike w:val="0"/>
      <w:dstrike w:val="0"/>
      <w:shadow w:val="0"/>
      <w:emboss/>
      <w:vanish w:val="0"/>
      <w:color w:val="000000"/>
      <w:position w:val="0"/>
      <w:sz w:val="24"/>
      <w:u w:val="none"/>
      <w:vertAlign w:val="baseline"/>
    </w:rPr>
  </w:style>
  <w:style w:type="character" w:customStyle="1" w:styleId="WW8Num19z4">
    <w:name w:val="WW8Num19z4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9z1">
    <w:name w:val="WW8Num29z1"/>
    <w:rPr>
      <w:i w:val="0"/>
      <w:iCs w:val="0"/>
    </w:rPr>
  </w:style>
  <w:style w:type="character" w:customStyle="1" w:styleId="WW8Num31z1">
    <w:name w:val="WW8Num31z1"/>
    <w:rPr>
      <w:rFonts w:ascii="Symbol" w:hAnsi="Symbol" w:cs="Courier New"/>
    </w:rPr>
  </w:style>
  <w:style w:type="character" w:customStyle="1" w:styleId="WW8Num50z0">
    <w:name w:val="WW8Num50z0"/>
    <w:rPr>
      <w:sz w:val="16"/>
    </w:rPr>
  </w:style>
  <w:style w:type="character" w:customStyle="1" w:styleId="WW8Num51z0">
    <w:name w:val="WW8Num51z0"/>
    <w:rPr>
      <w:b w:val="0"/>
      <w:bCs w:val="0"/>
    </w:rPr>
  </w:style>
  <w:style w:type="character" w:customStyle="1" w:styleId="Domylnaczcionkaakapitu4">
    <w:name w:val="Domyślna czcionka akapitu4"/>
  </w:style>
  <w:style w:type="character" w:customStyle="1" w:styleId="PlandokumentuZnak">
    <w:name w:val="Plan dokumentu Znak"/>
    <w:rPr>
      <w:rFonts w:ascii="Tahoma" w:eastAsia="Times New Roman" w:hAnsi="Tahoma" w:cs="Tahoma"/>
      <w:shd w:val="clear" w:color="auto" w:fill="000080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EndnoteSymbol">
    <w:name w:val="Endnote Symbol"/>
    <w:rPr>
      <w:vertAlign w:val="superscript"/>
    </w:rPr>
  </w:style>
  <w:style w:type="character" w:customStyle="1" w:styleId="h2">
    <w:name w:val="h2"/>
    <w:basedOn w:val="Domylnaczcionkaakapitu4"/>
  </w:style>
  <w:style w:type="character" w:customStyle="1" w:styleId="TytuZnak">
    <w:name w:val="Tytuł Znak"/>
    <w:link w:val="Tytu"/>
    <w:rPr>
      <w:rFonts w:ascii="Arial" w:eastAsia="Times New Roman" w:hAnsi="Arial" w:cs="Arial"/>
      <w:b/>
      <w:bCs/>
      <w:szCs w:val="24"/>
    </w:rPr>
  </w:style>
  <w:style w:type="paragraph" w:styleId="Tytu">
    <w:name w:val="Title"/>
    <w:basedOn w:val="Normalny"/>
    <w:link w:val="TytuZnak"/>
    <w:qFormat/>
    <w:rsid w:val="00FA6A21"/>
    <w:pPr>
      <w:widowControl/>
      <w:suppressAutoHyphens w:val="0"/>
      <w:spacing w:before="240" w:after="60"/>
      <w:jc w:val="center"/>
      <w:textAlignment w:val="auto"/>
    </w:pPr>
    <w:rPr>
      <w:rFonts w:ascii="Arial" w:eastAsia="Times New Roman" w:hAnsi="Arial"/>
      <w:b/>
      <w:bCs/>
      <w:kern w:val="0"/>
      <w:sz w:val="20"/>
      <w:lang w:bidi="ar-SA"/>
    </w:rPr>
  </w:style>
  <w:style w:type="character" w:customStyle="1" w:styleId="WW8Num13z4">
    <w:name w:val="WW8Num13z4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9z1">
    <w:name w:val="WW8Num19z1"/>
    <w:rPr>
      <w:i w:val="0"/>
      <w:iCs w:val="0"/>
    </w:rPr>
  </w:style>
  <w:style w:type="character" w:customStyle="1" w:styleId="WW8Num50z1">
    <w:name w:val="WW8Num50z1"/>
    <w:rPr>
      <w:b w:val="0"/>
      <w:bCs w:val="0"/>
    </w:rPr>
  </w:style>
  <w:style w:type="character" w:customStyle="1" w:styleId="WW8Num50z5">
    <w:name w:val="WW8Num50z5"/>
    <w:rPr>
      <w:rFonts w:ascii="Calibri" w:hAnsi="Calibri" w:cs="Calibri"/>
    </w:rPr>
  </w:style>
  <w:style w:type="character" w:customStyle="1" w:styleId="WW8Num52z4">
    <w:name w:val="WW8Num52z4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62z1">
    <w:name w:val="WW8Num62z1"/>
    <w:rPr>
      <w:i w:val="0"/>
      <w:iCs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b w:val="0"/>
      <w:bCs w:val="0"/>
      <w:position w:val="0"/>
      <w:sz w:val="20"/>
      <w:szCs w:val="20"/>
      <w:vertAlign w:val="baseline"/>
    </w:rPr>
  </w:style>
  <w:style w:type="character" w:customStyle="1" w:styleId="WW8Num63z4">
    <w:name w:val="WW8Num63z4"/>
    <w:rPr>
      <w:b/>
      <w:bCs w:val="0"/>
    </w:rPr>
  </w:style>
  <w:style w:type="character" w:customStyle="1" w:styleId="WW8Num64z1">
    <w:name w:val="WW8Num64z1"/>
    <w:rPr>
      <w:rFonts w:ascii="Symbol" w:hAnsi="Symbol" w:cs="Courier New"/>
    </w:rPr>
  </w:style>
  <w:style w:type="character" w:customStyle="1" w:styleId="WW8Num74z0">
    <w:name w:val="WW8Num74z0"/>
    <w:rPr>
      <w:sz w:val="20"/>
      <w:szCs w:val="20"/>
    </w:rPr>
  </w:style>
  <w:style w:type="character" w:customStyle="1" w:styleId="WW8Num83z0">
    <w:name w:val="WW8Num83z0"/>
    <w:rPr>
      <w:sz w:val="16"/>
    </w:rPr>
  </w:style>
  <w:style w:type="character" w:customStyle="1" w:styleId="Domylnaczcionkaakapitu3">
    <w:name w:val="Domyślna czcionka akapitu3"/>
  </w:style>
  <w:style w:type="character" w:customStyle="1" w:styleId="WW8Num5z1">
    <w:name w:val="WW8Num5z1"/>
    <w:rPr>
      <w:rFonts w:ascii="OpenSymbol" w:eastAsia="OpenSymbol" w:hAnsi="OpenSymbol" w:cs="OpenSymbol"/>
    </w:rPr>
  </w:style>
  <w:style w:type="character" w:customStyle="1" w:styleId="WW8Num10z1">
    <w:name w:val="WW8Num10z1"/>
    <w:rPr>
      <w:b w:val="0"/>
      <w:bCs w:val="0"/>
    </w:rPr>
  </w:style>
  <w:style w:type="character" w:customStyle="1" w:styleId="WW8Num10z5">
    <w:name w:val="WW8Num10z5"/>
    <w:rPr>
      <w:rFonts w:ascii="Calibri" w:hAnsi="Calibri" w:cs="Calibri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TekstprzypisudolnegoZnak1">
    <w:name w:val="Tekst przypisu dolnego Znak1"/>
    <w:rPr>
      <w:rFonts w:ascii="Calibri" w:eastAsia="Calibri" w:hAnsi="Calibri" w:cs="Times New Roman"/>
      <w:sz w:val="20"/>
      <w:szCs w:val="20"/>
      <w:shd w:val="clear" w:color="auto" w:fill="FFFFFF"/>
    </w:rPr>
  </w:style>
  <w:style w:type="character" w:customStyle="1" w:styleId="TekstkomentarzaZnak1">
    <w:name w:val="Tekst komentarza Znak1"/>
    <w:basedOn w:val="Domylnaczcionkaakapitu2"/>
  </w:style>
  <w:style w:type="character" w:customStyle="1" w:styleId="NagwekZnak1">
    <w:name w:val="Nagłówek Znak1"/>
    <w:rPr>
      <w:rFonts w:ascii="Calibri" w:eastAsia="Calibri" w:hAnsi="Calibri" w:cs="Times New Roman"/>
      <w:szCs w:val="22"/>
      <w:shd w:val="clear" w:color="auto" w:fill="FFFFFF"/>
    </w:rPr>
  </w:style>
  <w:style w:type="character" w:customStyle="1" w:styleId="StopkaZnak1">
    <w:name w:val="Stopka Znak1"/>
    <w:rPr>
      <w:rFonts w:ascii="Calibri" w:eastAsia="Calibri" w:hAnsi="Calibri" w:cs="Times New Roman"/>
      <w:szCs w:val="22"/>
      <w:shd w:val="clear" w:color="auto" w:fill="FFFFFF"/>
    </w:rPr>
  </w:style>
  <w:style w:type="character" w:customStyle="1" w:styleId="TekstprzypisukocowegoZnak1">
    <w:name w:val="Tekst przypisu końcowego Znak1"/>
    <w:rPr>
      <w:rFonts w:ascii="Calibri" w:eastAsia="Calibri" w:hAnsi="Calibri" w:cs="Times New Roman"/>
      <w:sz w:val="20"/>
      <w:szCs w:val="20"/>
      <w:shd w:val="clear" w:color="auto" w:fill="FFFFFF"/>
    </w:rPr>
  </w:style>
  <w:style w:type="character" w:customStyle="1" w:styleId="TytuZnak1">
    <w:name w:val="Tytuł Znak1"/>
    <w:rPr>
      <w:b/>
      <w:bCs/>
      <w:sz w:val="24"/>
      <w:szCs w:val="24"/>
    </w:rPr>
  </w:style>
  <w:style w:type="character" w:customStyle="1" w:styleId="TekstpodstawowywcityZnak1">
    <w:name w:val="Tekst podstawowy wcięty Znak1"/>
    <w:rPr>
      <w:rFonts w:ascii="Calibri" w:eastAsia="Calibri" w:hAnsi="Calibri" w:cs="Times New Roman"/>
      <w:szCs w:val="22"/>
      <w:shd w:val="clear" w:color="auto" w:fill="FFFFFF"/>
    </w:rPr>
  </w:style>
  <w:style w:type="character" w:customStyle="1" w:styleId="TematkomentarzaZnak1">
    <w:name w:val="Temat komentarza Znak1"/>
    <w:rPr>
      <w:rFonts w:ascii="Calibri" w:eastAsia="Calibri" w:hAnsi="Calibri" w:cs="Times New Roman"/>
      <w:b/>
      <w:bCs/>
      <w:sz w:val="20"/>
      <w:szCs w:val="20"/>
      <w:shd w:val="clear" w:color="auto" w:fill="FFFFFF"/>
    </w:rPr>
  </w:style>
  <w:style w:type="character" w:customStyle="1" w:styleId="TekstdymkaZnak1">
    <w:name w:val="Tekst dymka Znak1"/>
    <w:rPr>
      <w:rFonts w:ascii="Tahoma" w:eastAsia="Calibri" w:hAnsi="Tahoma" w:cs="Tahoma"/>
      <w:sz w:val="16"/>
      <w:szCs w:val="16"/>
      <w:shd w:val="clear" w:color="auto" w:fill="FFFFFF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8z3">
    <w:name w:val="WW8Num38z3"/>
    <w:rPr>
      <w:b w:val="0"/>
      <w:bCs w:val="0"/>
      <w:position w:val="0"/>
      <w:sz w:val="20"/>
      <w:szCs w:val="20"/>
      <w:vertAlign w:val="baseline"/>
    </w:rPr>
  </w:style>
  <w:style w:type="character" w:customStyle="1" w:styleId="WW8Num38z4">
    <w:name w:val="WW8Num38z4"/>
    <w:rPr>
      <w:b/>
      <w:bCs w:val="0"/>
    </w:rPr>
  </w:style>
  <w:style w:type="character" w:customStyle="1" w:styleId="Domylnaczcionkaakapitu1">
    <w:name w:val="Domyślna czcionka akapitu1"/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WW-Znakiprzypiswkocowych">
    <w:name w:val="WW-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2">
    <w:name w:val="Tekst komentarza Znak2"/>
    <w:rPr>
      <w:rFonts w:ascii="Calibri" w:eastAsia="Calibri" w:hAnsi="Calibri" w:cs="Calibri"/>
      <w:shd w:val="clear" w:color="auto" w:fill="FFFFFF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odstawowyZnak1">
    <w:name w:val="Tekst podstawowy Znak1"/>
    <w:rPr>
      <w:sz w:val="24"/>
      <w:szCs w:val="24"/>
    </w:rPr>
  </w:style>
  <w:style w:type="character" w:customStyle="1" w:styleId="TekstprzypisudolnegoZnak2">
    <w:name w:val="Tekst przypisu dolnego Znak2"/>
    <w:rPr>
      <w:rFonts w:ascii="Arial" w:hAnsi="Arial" w:cs="Arial"/>
      <w:sz w:val="24"/>
      <w:szCs w:val="24"/>
    </w:rPr>
  </w:style>
  <w:style w:type="character" w:customStyle="1" w:styleId="NagwekZnak2">
    <w:name w:val="Nagłówek Znak2"/>
    <w:rPr>
      <w:rFonts w:ascii="Calibri" w:eastAsia="Calibri" w:hAnsi="Calibri" w:cs="Arial"/>
      <w:sz w:val="22"/>
      <w:szCs w:val="22"/>
      <w:shd w:val="clear" w:color="auto" w:fill="FFFFFF"/>
    </w:rPr>
  </w:style>
  <w:style w:type="character" w:customStyle="1" w:styleId="StopkaZnak2">
    <w:name w:val="Stopka Znak2"/>
    <w:rPr>
      <w:rFonts w:ascii="Calibri" w:eastAsia="Calibri" w:hAnsi="Calibri" w:cs="Arial"/>
      <w:sz w:val="22"/>
      <w:szCs w:val="22"/>
      <w:shd w:val="clear" w:color="auto" w:fill="FFFFFF"/>
    </w:rPr>
  </w:style>
  <w:style w:type="character" w:customStyle="1" w:styleId="TekstprzypisukocowegoZnak2">
    <w:name w:val="Tekst przypisu końcowego Znak2"/>
    <w:rPr>
      <w:rFonts w:ascii="Arial" w:eastAsia="Calibri" w:hAnsi="Arial" w:cs="Arial"/>
      <w:sz w:val="22"/>
      <w:szCs w:val="28"/>
      <w:lang w:val="en-GB"/>
    </w:rPr>
  </w:style>
  <w:style w:type="character" w:customStyle="1" w:styleId="PodtytuZnak1">
    <w:name w:val="Podtytuł Znak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TytuZnak2">
    <w:name w:val="Tytuł Znak2"/>
    <w:rPr>
      <w:rFonts w:ascii="Arial" w:eastAsia="Calibri" w:hAnsi="Arial" w:cs="Arial"/>
      <w:b/>
      <w:bCs/>
      <w:sz w:val="24"/>
      <w:szCs w:val="24"/>
    </w:rPr>
  </w:style>
  <w:style w:type="character" w:customStyle="1" w:styleId="TekstpodstawowywcityZnak2">
    <w:name w:val="Tekst podstawowy wcięty Znak2"/>
    <w:rPr>
      <w:rFonts w:ascii="Arial" w:eastAsia="Calibri" w:hAnsi="Arial" w:cs="Arial"/>
      <w:sz w:val="24"/>
      <w:szCs w:val="24"/>
    </w:rPr>
  </w:style>
  <w:style w:type="character" w:customStyle="1" w:styleId="TekstkomentarzaZnak3">
    <w:name w:val="Tekst komentarza Znak3"/>
    <w:rPr>
      <w:rFonts w:ascii="Calibri" w:eastAsia="Calibri" w:hAnsi="Calibri" w:cs="Calibri"/>
      <w:shd w:val="clear" w:color="auto" w:fill="FFFFFF"/>
    </w:rPr>
  </w:style>
  <w:style w:type="character" w:customStyle="1" w:styleId="TematkomentarzaZnak2">
    <w:name w:val="Temat komentarza Znak2"/>
    <w:rPr>
      <w:rFonts w:ascii="Arial" w:eastAsia="Calibri" w:hAnsi="Arial" w:cs="Arial"/>
      <w:b/>
      <w:bCs/>
      <w:sz w:val="22"/>
      <w:szCs w:val="28"/>
      <w:shd w:val="clear" w:color="auto" w:fill="FFFFFF"/>
    </w:rPr>
  </w:style>
  <w:style w:type="character" w:customStyle="1" w:styleId="TekstdymkaZnak2">
    <w:name w:val="Tekst dymka Znak2"/>
    <w:rPr>
      <w:rFonts w:ascii="Tahoma" w:eastAsia="Calibri" w:hAnsi="Tahoma" w:cs="Tahoma"/>
      <w:sz w:val="16"/>
      <w:szCs w:val="16"/>
    </w:rPr>
  </w:style>
  <w:style w:type="character" w:customStyle="1" w:styleId="TekstpodstawowyZnak2">
    <w:name w:val="Tekst podstawowy Znak2"/>
    <w:rPr>
      <w:rFonts w:ascii="Times New Roman" w:eastAsia="Times New Roman" w:hAnsi="Times New Roman" w:cs="Times New Roman"/>
      <w:sz w:val="28"/>
      <w:szCs w:val="24"/>
    </w:rPr>
  </w:style>
  <w:style w:type="character" w:customStyle="1" w:styleId="StopkaZnak3">
    <w:name w:val="Stopka Znak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3">
    <w:name w:val="Tekst dymka Znak3"/>
    <w:rPr>
      <w:rFonts w:ascii="Tahoma" w:eastAsia="Times New Roman" w:hAnsi="Tahoma" w:cs="Tahoma"/>
      <w:sz w:val="16"/>
      <w:szCs w:val="16"/>
    </w:rPr>
  </w:style>
  <w:style w:type="character" w:customStyle="1" w:styleId="NagwekZnak3">
    <w:name w:val="Nagłówek Znak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4">
    <w:name w:val="Tekst komentarza Znak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3">
    <w:name w:val="Temat komentarza Znak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rzypisukocowegoZnak3">
    <w:name w:val="Tekst przypisu końcowego Znak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3">
    <w:name w:val="Tekst podstawowy wcięty Znak3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2">
    <w:name w:val="Podtytuł Znak2"/>
    <w:rPr>
      <w:rFonts w:ascii="Cambria" w:eastAsia="Times New Roman" w:hAnsi="Cambria" w:cs="Times New Roman"/>
      <w:sz w:val="24"/>
      <w:szCs w:val="24"/>
    </w:rPr>
  </w:style>
  <w:style w:type="character" w:customStyle="1" w:styleId="TekstprzypisudolnegoZnak3">
    <w:name w:val="Tekst przypisu dolnego Znak3"/>
    <w:rPr>
      <w:rFonts w:ascii="Arial" w:eastAsia="Calibri" w:hAnsi="Arial" w:cs="Arial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agwekZnak4">
    <w:name w:val="Nagłówek Znak4"/>
    <w:rPr>
      <w:kern w:val="1"/>
      <w:sz w:val="24"/>
      <w:szCs w:val="21"/>
      <w:lang w:eastAsia="hi-IN" w:bidi="hi-IN"/>
    </w:rPr>
  </w:style>
  <w:style w:type="character" w:customStyle="1" w:styleId="StopkaZnak4">
    <w:name w:val="Stopka Znak4"/>
    <w:rPr>
      <w:kern w:val="1"/>
      <w:sz w:val="24"/>
      <w:szCs w:val="21"/>
      <w:lang w:eastAsia="hi-IN" w:bidi="hi-IN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"/>
    <w:pPr>
      <w:spacing w:after="120"/>
      <w:jc w:val="left"/>
    </w:pPr>
    <w:rPr>
      <w:rFonts w:eastAsia="Times New Roman" w:cs="Tahoma"/>
      <w:b w:val="0"/>
      <w:sz w:val="24"/>
      <w:szCs w:val="24"/>
    </w:rPr>
  </w:style>
  <w:style w:type="paragraph" w:customStyle="1" w:styleId="Text">
    <w:name w:val="Text"/>
    <w:basedOn w:val="Standard"/>
    <w:pPr>
      <w:jc w:val="both"/>
    </w:pPr>
    <w:rPr>
      <w:rFonts w:eastAsia="Calibri"/>
      <w:b/>
      <w:sz w:val="28"/>
      <w:szCs w:val="20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Standard"/>
    <w:pPr>
      <w:keepNext/>
      <w:jc w:val="center"/>
    </w:pPr>
    <w:rPr>
      <w:rFonts w:ascii="Arial" w:hAnsi="Arial" w:cs="Arial"/>
      <w:b/>
      <w:sz w:val="18"/>
      <w:szCs w:val="20"/>
    </w:rPr>
  </w:style>
  <w:style w:type="paragraph" w:customStyle="1" w:styleId="Heading2">
    <w:name w:val="Heading 2"/>
    <w:basedOn w:val="Standard"/>
    <w:next w:val="Standard"/>
    <w:pPr>
      <w:keepNext/>
    </w:pPr>
    <w:rPr>
      <w:rFonts w:ascii="Arial" w:hAnsi="Arial" w:cs="Arial"/>
      <w:sz w:val="20"/>
      <w:szCs w:val="20"/>
      <w:u w:val="single"/>
    </w:rPr>
  </w:style>
  <w:style w:type="paragraph" w:customStyle="1" w:styleId="Heading3">
    <w:name w:val="Heading 3"/>
    <w:basedOn w:val="Standard"/>
    <w:next w:val="Standar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pPr>
      <w:keepNext/>
      <w:numPr>
        <w:ilvl w:val="3"/>
        <w:numId w:val="1"/>
      </w:numPr>
      <w:outlineLvl w:val="3"/>
    </w:pPr>
    <w:rPr>
      <w:b/>
      <w:bCs/>
    </w:rPr>
  </w:style>
  <w:style w:type="paragraph" w:customStyle="1" w:styleId="Heading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customStyle="1" w:styleId="Tekstpodstawowy22">
    <w:name w:val="Tekst podstawowy 22"/>
    <w:basedOn w:val="Standard"/>
    <w:pPr>
      <w:spacing w:after="120" w:line="480" w:lineRule="auto"/>
    </w:pPr>
  </w:style>
  <w:style w:type="paragraph" w:customStyle="1" w:styleId="Default">
    <w:name w:val="Default"/>
    <w:pPr>
      <w:suppressAutoHyphens/>
      <w:autoSpaceDE w:val="0"/>
      <w:textAlignment w:val="baseline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Footnote">
    <w:name w:val="Footnote"/>
    <w:basedOn w:val="Standard"/>
    <w:rPr>
      <w:rFonts w:ascii="Arial" w:eastAsia="Calibri" w:hAnsi="Arial" w:cs="Arial"/>
    </w:rPr>
  </w:style>
  <w:style w:type="paragraph" w:customStyle="1" w:styleId="Tekstkomentarza5">
    <w:name w:val="Tekst komentarza5"/>
    <w:basedOn w:val="Standard"/>
    <w:rPr>
      <w:sz w:val="20"/>
      <w:szCs w:val="20"/>
    </w:rPr>
  </w:style>
  <w:style w:type="paragraph" w:customStyle="1" w:styleId="Header">
    <w:name w:val="Header"/>
    <w:basedOn w:val="Standard"/>
  </w:style>
  <w:style w:type="paragraph" w:customStyle="1" w:styleId="Footer">
    <w:name w:val="Footer"/>
    <w:basedOn w:val="Standard"/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Podtytu">
    <w:name w:val="Subtitle"/>
    <w:basedOn w:val="Standard"/>
    <w:next w:val="Standard"/>
    <w:qFormat/>
    <w:pPr>
      <w:spacing w:after="60"/>
      <w:jc w:val="center"/>
    </w:pPr>
    <w:rPr>
      <w:rFonts w:ascii="Cambria" w:hAnsi="Cambria" w:cs="Cambri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Nagwek50">
    <w:name w:val="Nagłówek5"/>
    <w:basedOn w:val="Standard"/>
    <w:next w:val="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Standard"/>
    <w:next w:val="Podtytu"/>
    <w:pPr>
      <w:jc w:val="center"/>
    </w:pPr>
    <w:rPr>
      <w:rFonts w:ascii="Arial" w:hAnsi="Arial" w:cs="Arial"/>
      <w:b/>
      <w:bCs/>
      <w:sz w:val="20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Plandokumentu1">
    <w:name w:val="Plan dokumentu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4">
    <w:name w:val="Tekst komentarza4"/>
    <w:basedOn w:val="Standard"/>
    <w:rPr>
      <w:sz w:val="20"/>
      <w:szCs w:val="20"/>
    </w:rPr>
  </w:style>
  <w:style w:type="paragraph" w:customStyle="1" w:styleId="Normalny1">
    <w:name w:val="Normalny1"/>
    <w:pPr>
      <w:suppressAutoHyphens/>
      <w:autoSpaceDE w:val="0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Nagwek30">
    <w:name w:val="Nagłówek3"/>
    <w:basedOn w:val="Standard"/>
    <w:next w:val="Text"/>
    <w:pPr>
      <w:keepNext/>
      <w:shd w:val="clear" w:color="auto" w:fill="FFFFFF"/>
      <w:spacing w:before="240" w:after="120"/>
      <w:jc w:val="both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pPr>
      <w:suppressLineNumbers/>
      <w:shd w:val="clear" w:color="auto" w:fill="FFFFFF"/>
      <w:spacing w:before="120" w:after="120"/>
      <w:jc w:val="both"/>
    </w:pPr>
    <w:rPr>
      <w:rFonts w:ascii="Calibri" w:eastAsia="Calibri" w:hAnsi="Calibri" w:cs="Tahoma"/>
      <w:i/>
      <w:iCs/>
    </w:rPr>
  </w:style>
  <w:style w:type="paragraph" w:customStyle="1" w:styleId="Nagwek20">
    <w:name w:val="Nagłówek2"/>
    <w:basedOn w:val="Standard"/>
    <w:next w:val="Text"/>
    <w:pPr>
      <w:keepNext/>
      <w:shd w:val="clear" w:color="auto" w:fill="FFFFFF"/>
      <w:spacing w:before="240" w:after="120"/>
      <w:jc w:val="both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hd w:val="clear" w:color="auto" w:fill="FFFFFF"/>
      <w:spacing w:before="120" w:after="120"/>
      <w:jc w:val="both"/>
    </w:pPr>
    <w:rPr>
      <w:rFonts w:ascii="Calibri" w:eastAsia="Calibri" w:hAnsi="Calibri" w:cs="Tahoma"/>
      <w:i/>
      <w:iCs/>
    </w:rPr>
  </w:style>
  <w:style w:type="paragraph" w:customStyle="1" w:styleId="Tekstkomentarza2">
    <w:name w:val="Tekst komentarza2"/>
    <w:basedOn w:val="Standard"/>
    <w:rPr>
      <w:rFonts w:ascii="Arial" w:eastAsia="Calibri" w:hAnsi="Arial" w:cs="Arial"/>
      <w:sz w:val="22"/>
      <w:szCs w:val="28"/>
    </w:rPr>
  </w:style>
  <w:style w:type="paragraph" w:customStyle="1" w:styleId="Textbodyuser">
    <w:name w:val="Text body (user)"/>
    <w:basedOn w:val="Standard"/>
    <w:pPr>
      <w:widowControl w:val="0"/>
      <w:shd w:val="clear" w:color="auto" w:fill="FFFFFF"/>
      <w:spacing w:before="180"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1"/>
    <w:basedOn w:val="Standard"/>
    <w:next w:val="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Table">
    <w:name w:val="Table"/>
    <w:next w:val="Standard"/>
    <w:pPr>
      <w:suppressAutoHyphens/>
      <w:autoSpaceDE w:val="0"/>
      <w:textAlignment w:val="baseline"/>
    </w:pPr>
    <w:rPr>
      <w:rFonts w:ascii="Calibri" w:eastAsia="Arial" w:hAnsi="Calibri"/>
      <w:kern w:val="1"/>
      <w:lang w:eastAsia="ar-SA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/>
    </w:p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customStyle="1" w:styleId="Framecontents">
    <w:name w:val="Frame contents"/>
    <w:basedOn w:val="Text"/>
    <w:pPr>
      <w:spacing w:after="120"/>
      <w:jc w:val="left"/>
    </w:pPr>
    <w:rPr>
      <w:rFonts w:eastAsia="Times New Roman"/>
      <w:b w:val="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komentarza3">
    <w:name w:val="Tekst komentarza3"/>
    <w:basedOn w:val="Standard"/>
    <w:pPr>
      <w:shd w:val="clear" w:color="auto" w:fill="FFFFFF"/>
      <w:spacing w:before="180"/>
      <w:jc w:val="both"/>
    </w:pPr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FA6A21"/>
    <w:rPr>
      <w:vertAlign w:val="superscript"/>
    </w:rPr>
  </w:style>
  <w:style w:type="character" w:customStyle="1" w:styleId="TekstprzypisudolnegoZnak4">
    <w:name w:val="Tekst przypisu dolnego Znak4"/>
    <w:uiPriority w:val="99"/>
    <w:semiHidden/>
    <w:rsid w:val="00FA6A21"/>
    <w:rPr>
      <w:rFonts w:eastAsia="Lucida Sans Unicode" w:cs="Mangal"/>
      <w:kern w:val="1"/>
      <w:szCs w:val="18"/>
      <w:lang w:eastAsia="hi-IN" w:bidi="hi-IN"/>
    </w:rPr>
  </w:style>
  <w:style w:type="paragraph" w:customStyle="1" w:styleId="Bezodstpw1">
    <w:name w:val="Bez odstępów1"/>
    <w:rsid w:val="00FA6A21"/>
    <w:pPr>
      <w:suppressAutoHyphens/>
      <w:textAlignment w:val="baseline"/>
    </w:pPr>
    <w:rPr>
      <w:rFonts w:ascii="Calibri" w:eastAsia="Arial" w:hAnsi="Calibri"/>
      <w:kern w:val="1"/>
      <w:sz w:val="22"/>
      <w:szCs w:val="22"/>
      <w:lang w:eastAsia="ar-SA"/>
    </w:rPr>
  </w:style>
  <w:style w:type="character" w:customStyle="1" w:styleId="Nagwek2Znak1">
    <w:name w:val="Nagłówek 2 Znak1"/>
    <w:uiPriority w:val="9"/>
    <w:semiHidden/>
    <w:rsid w:val="00FA6A2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TytuZnak3">
    <w:name w:val="Tytuł Znak3"/>
    <w:uiPriority w:val="10"/>
    <w:rsid w:val="00FA6A21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character" w:customStyle="1" w:styleId="TekstprzypisukocowegoZnak4">
    <w:name w:val="Tekst przypisu końcowego Znak4"/>
    <w:uiPriority w:val="99"/>
    <w:semiHidden/>
    <w:rsid w:val="00FA6A2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unhideWhenUsed/>
    <w:rsid w:val="00FA6A21"/>
    <w:rPr>
      <w:vertAlign w:val="superscript"/>
    </w:rPr>
  </w:style>
  <w:style w:type="paragraph" w:customStyle="1" w:styleId="Tabela">
    <w:name w:val="Tabela"/>
    <w:next w:val="Normalny"/>
    <w:rsid w:val="00FA6A21"/>
    <w:pPr>
      <w:autoSpaceDE w:val="0"/>
      <w:autoSpaceDN w:val="0"/>
      <w:adjustRightInd w:val="0"/>
    </w:pPr>
  </w:style>
  <w:style w:type="character" w:styleId="Odwoaniedokomentarza">
    <w:name w:val="annotation reference"/>
    <w:rsid w:val="00FA6A21"/>
    <w:rPr>
      <w:sz w:val="16"/>
      <w:szCs w:val="16"/>
    </w:rPr>
  </w:style>
  <w:style w:type="character" w:customStyle="1" w:styleId="TekstkomentarzaZnak5">
    <w:name w:val="Tekst komentarza Znak5"/>
    <w:uiPriority w:val="99"/>
    <w:semiHidden/>
    <w:rsid w:val="00FA6A21"/>
    <w:rPr>
      <w:rFonts w:eastAsia="Lucida Sans Unicode" w:cs="Mangal"/>
      <w:kern w:val="1"/>
      <w:szCs w:val="18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A6A21"/>
    <w:pPr>
      <w:spacing w:after="120" w:line="480" w:lineRule="auto"/>
    </w:pPr>
    <w:rPr>
      <w:rFonts w:cs="Mangal"/>
      <w:szCs w:val="21"/>
      <w:lang/>
    </w:rPr>
  </w:style>
  <w:style w:type="character" w:customStyle="1" w:styleId="Tekstpodstawowy2Znak1">
    <w:name w:val="Tekst podstawowy 2 Znak1"/>
    <w:link w:val="Tekstpodstawowy2"/>
    <w:uiPriority w:val="99"/>
    <w:semiHidden/>
    <w:rsid w:val="00FA6A21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Tekstpodstawowywcity3Znak1">
    <w:name w:val="Tekst podstawowy wcięty 3 Znak1"/>
    <w:link w:val="Tekstpodstawowywcity3"/>
    <w:semiHidden/>
    <w:rsid w:val="00FA6A21"/>
    <w:rPr>
      <w:sz w:val="24"/>
      <w:szCs w:val="24"/>
    </w:rPr>
  </w:style>
  <w:style w:type="paragraph" w:styleId="Tekstpodstawowywcity3">
    <w:name w:val="Body Text Indent 3"/>
    <w:basedOn w:val="Normalny"/>
    <w:link w:val="Tekstpodstawowywcity3Znak1"/>
    <w:semiHidden/>
    <w:rsid w:val="00FA6A21"/>
    <w:pPr>
      <w:widowControl/>
      <w:suppressAutoHyphens w:val="0"/>
      <w:ind w:left="5040" w:hanging="3612"/>
      <w:textAlignment w:val="auto"/>
    </w:pPr>
    <w:rPr>
      <w:rFonts w:eastAsia="Times New Roman"/>
      <w:kern w:val="0"/>
      <w:lang w:bidi="ar-SA"/>
    </w:rPr>
  </w:style>
  <w:style w:type="paragraph" w:styleId="Tekstpodstawowywcity">
    <w:name w:val="Body Text Indent"/>
    <w:basedOn w:val="Normalny"/>
    <w:link w:val="TekstpodstawowywcityZnak4"/>
    <w:semiHidden/>
    <w:rsid w:val="00FA6A21"/>
    <w:pPr>
      <w:widowControl/>
      <w:suppressAutoHyphens w:val="0"/>
      <w:spacing w:after="120"/>
      <w:ind w:left="283"/>
      <w:textAlignment w:val="auto"/>
    </w:pPr>
    <w:rPr>
      <w:rFonts w:eastAsia="Times New Roman"/>
      <w:kern w:val="0"/>
      <w:lang w:bidi="ar-SA"/>
    </w:rPr>
  </w:style>
  <w:style w:type="character" w:customStyle="1" w:styleId="TekstpodstawowywcityZnak4">
    <w:name w:val="Tekst podstawowy wcięty Znak4"/>
    <w:link w:val="Tekstpodstawowywcity"/>
    <w:semiHidden/>
    <w:rsid w:val="00FA6A21"/>
    <w:rPr>
      <w:sz w:val="24"/>
      <w:szCs w:val="24"/>
    </w:rPr>
  </w:style>
  <w:style w:type="character" w:styleId="Uwydatnienie">
    <w:name w:val="Emphasis"/>
    <w:qFormat/>
    <w:rsid w:val="00FA6A21"/>
    <w:rPr>
      <w:i/>
      <w:iCs/>
    </w:rPr>
  </w:style>
  <w:style w:type="character" w:customStyle="1" w:styleId="MapadokumentuZnak">
    <w:name w:val="Mapa dokumentu Znak"/>
    <w:link w:val="Mapadokumentu"/>
    <w:semiHidden/>
    <w:rsid w:val="00FA6A21"/>
    <w:rPr>
      <w:rFonts w:ascii="Tahoma" w:hAnsi="Tahoma" w:cs="Tahoma"/>
      <w:shd w:val="clear" w:color="auto" w:fill="000080"/>
    </w:rPr>
  </w:style>
  <w:style w:type="paragraph" w:styleId="Mapadokumentu">
    <w:name w:val="Mapa dokumentu"/>
    <w:basedOn w:val="Normalny"/>
    <w:link w:val="MapadokumentuZnak"/>
    <w:semiHidden/>
    <w:rsid w:val="00FA6A21"/>
    <w:pPr>
      <w:widowControl/>
      <w:shd w:val="clear" w:color="auto" w:fill="000080"/>
      <w:suppressAutoHyphens w:val="0"/>
      <w:textAlignment w:val="auto"/>
    </w:pPr>
    <w:rPr>
      <w:rFonts w:ascii="Tahoma" w:eastAsia="Times New Roman" w:hAnsi="Tahoma"/>
      <w:kern w:val="0"/>
      <w:sz w:val="20"/>
      <w:szCs w:val="20"/>
      <w:lang w:bidi="ar-SA"/>
    </w:rPr>
  </w:style>
  <w:style w:type="character" w:styleId="Pogrubienie">
    <w:name w:val="Strong"/>
    <w:uiPriority w:val="99"/>
    <w:qFormat/>
    <w:rsid w:val="00FA6A21"/>
    <w:rPr>
      <w:b/>
      <w:bCs/>
    </w:rPr>
  </w:style>
  <w:style w:type="paragraph" w:customStyle="1" w:styleId="Nagwek11">
    <w:name w:val="Nagłówek 11"/>
    <w:basedOn w:val="Standard"/>
    <w:next w:val="Standard"/>
    <w:rsid w:val="00FA6A21"/>
    <w:pPr>
      <w:keepNext/>
      <w:jc w:val="center"/>
    </w:pPr>
    <w:rPr>
      <w:rFonts w:ascii="Arial" w:hAnsi="Arial" w:cs="Arial"/>
      <w:b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B0CF58B-3A12-4455-908F-8875F6CC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Links>
    <vt:vector size="54" baseType="variant">
      <vt:variant>
        <vt:i4>6684707</vt:i4>
      </vt:variant>
      <vt:variant>
        <vt:i4>27</vt:i4>
      </vt:variant>
      <vt:variant>
        <vt:i4>0</vt:i4>
      </vt:variant>
      <vt:variant>
        <vt:i4>5</vt:i4>
      </vt:variant>
      <vt:variant>
        <vt:lpwstr>http://www.ngo.dabrowa-gornicza.pl/</vt:lpwstr>
      </vt:variant>
      <vt:variant>
        <vt:lpwstr/>
      </vt:variant>
      <vt:variant>
        <vt:i4>7667757</vt:i4>
      </vt:variant>
      <vt:variant>
        <vt:i4>24</vt:i4>
      </vt:variant>
      <vt:variant>
        <vt:i4>0</vt:i4>
      </vt:variant>
      <vt:variant>
        <vt:i4>5</vt:i4>
      </vt:variant>
      <vt:variant>
        <vt:lpwstr>http://www.bip.dabrowa-gornicza.pl/</vt:lpwstr>
      </vt:variant>
      <vt:variant>
        <vt:lpwstr/>
      </vt:variant>
      <vt:variant>
        <vt:i4>6684707</vt:i4>
      </vt:variant>
      <vt:variant>
        <vt:i4>21</vt:i4>
      </vt:variant>
      <vt:variant>
        <vt:i4>0</vt:i4>
      </vt:variant>
      <vt:variant>
        <vt:i4>5</vt:i4>
      </vt:variant>
      <vt:variant>
        <vt:lpwstr>http://www.ngo.dabrowa-gornicza.pl/</vt:lpwstr>
      </vt:variant>
      <vt:variant>
        <vt:lpwstr/>
      </vt:variant>
      <vt:variant>
        <vt:i4>7667757</vt:i4>
      </vt:variant>
      <vt:variant>
        <vt:i4>18</vt:i4>
      </vt:variant>
      <vt:variant>
        <vt:i4>0</vt:i4>
      </vt:variant>
      <vt:variant>
        <vt:i4>5</vt:i4>
      </vt:variant>
      <vt:variant>
        <vt:lpwstr>http://www.bip.dabrowa-gornicza.pl/</vt:lpwstr>
      </vt:variant>
      <vt:variant>
        <vt:lpwstr/>
      </vt:variant>
      <vt:variant>
        <vt:i4>6684707</vt:i4>
      </vt:variant>
      <vt:variant>
        <vt:i4>15</vt:i4>
      </vt:variant>
      <vt:variant>
        <vt:i4>0</vt:i4>
      </vt:variant>
      <vt:variant>
        <vt:i4>5</vt:i4>
      </vt:variant>
      <vt:variant>
        <vt:lpwstr>http://www.ngo.dabrowa-gornicza.pl/</vt:lpwstr>
      </vt:variant>
      <vt:variant>
        <vt:lpwstr/>
      </vt:variant>
      <vt:variant>
        <vt:i4>7667757</vt:i4>
      </vt:variant>
      <vt:variant>
        <vt:i4>9</vt:i4>
      </vt:variant>
      <vt:variant>
        <vt:i4>0</vt:i4>
      </vt:variant>
      <vt:variant>
        <vt:i4>5</vt:i4>
      </vt:variant>
      <vt:variant>
        <vt:lpwstr>http://www.bip.dabrowa-gornicza.pl/</vt:lpwstr>
      </vt:variant>
      <vt:variant>
        <vt:lpwstr/>
      </vt:variant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http://www.ngo.dabrowa-gornicza.pl/</vt:lpwstr>
      </vt:variant>
      <vt:variant>
        <vt:lpwstr/>
      </vt:variant>
      <vt:variant>
        <vt:i4>7667757</vt:i4>
      </vt:variant>
      <vt:variant>
        <vt:i4>3</vt:i4>
      </vt:variant>
      <vt:variant>
        <vt:i4>0</vt:i4>
      </vt:variant>
      <vt:variant>
        <vt:i4>5</vt:i4>
      </vt:variant>
      <vt:variant>
        <vt:lpwstr>http://www.bip.dabrowa-gornicza.pl/</vt:lpwstr>
      </vt:variant>
      <vt:variant>
        <vt:lpwstr/>
      </vt:variant>
      <vt:variant>
        <vt:i4>6684707</vt:i4>
      </vt:variant>
      <vt:variant>
        <vt:i4>0</vt:i4>
      </vt:variant>
      <vt:variant>
        <vt:i4>0</vt:i4>
      </vt:variant>
      <vt:variant>
        <vt:i4>5</vt:i4>
      </vt:variant>
      <vt:variant>
        <vt:lpwstr>http://www.ngo.dabrowa-gornicza.pl/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Wolan</dc:creator>
  <cp:lastModifiedBy>Magda</cp:lastModifiedBy>
  <cp:revision>3</cp:revision>
  <cp:lastPrinted>2014-11-04T08:39:00Z</cp:lastPrinted>
  <dcterms:created xsi:type="dcterms:W3CDTF">2017-01-02T10:17:00Z</dcterms:created>
  <dcterms:modified xsi:type="dcterms:W3CDTF">2017-01-02T10:17:00Z</dcterms:modified>
</cp:coreProperties>
</file>