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6EC" w:rsidRDefault="005F36EC" w:rsidP="005F36EC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br/>
        <w:t xml:space="preserve"> 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 xml:space="preserve">na realizację zadań własnych gminy i powiatu w  2017 r. w ramach art. 13 ustawy </w:t>
      </w:r>
      <w:r>
        <w:rPr>
          <w:rFonts w:ascii="Arial" w:hAnsi="Arial" w:cs="Arial"/>
          <w:sz w:val="20"/>
          <w:szCs w:val="20"/>
        </w:rPr>
        <w:br/>
        <w:t>o działalności pożytku publicznego i o wolontariacie (tryb konkursowy)</w:t>
      </w:r>
    </w:p>
    <w:p w:rsidR="00DC4B38" w:rsidRDefault="00DC4B38">
      <w:pPr>
        <w:pStyle w:val="Standard"/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oceny wniosku w konkursie na realiz</w:t>
      </w:r>
      <w:r w:rsidR="00A944F4">
        <w:rPr>
          <w:rFonts w:ascii="Arial" w:hAnsi="Arial" w:cs="Arial"/>
          <w:sz w:val="20"/>
          <w:szCs w:val="20"/>
        </w:rPr>
        <w:t>ację zadań własnych gminy w 2017</w:t>
      </w:r>
      <w:r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br/>
        <w:t>Konkurs nr …………w obszarze:………………………………..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 oferty w konkursie……………….</w:t>
      </w:r>
    </w:p>
    <w:tbl>
      <w:tblPr>
        <w:tblW w:w="0" w:type="auto"/>
        <w:tblInd w:w="-825" w:type="dxa"/>
        <w:tblLayout w:type="fixed"/>
        <w:tblLook w:val="0000"/>
      </w:tblPr>
      <w:tblGrid>
        <w:gridCol w:w="911"/>
        <w:gridCol w:w="7306"/>
        <w:gridCol w:w="568"/>
        <w:gridCol w:w="568"/>
        <w:gridCol w:w="1586"/>
      </w:tblGrid>
      <w:tr w:rsidR="00DC4B38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podmiotu:</w:t>
            </w:r>
          </w:p>
        </w:tc>
      </w:tr>
      <w:tr w:rsidR="00DC4B38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projektu:</w:t>
            </w:r>
          </w:p>
        </w:tc>
      </w:tr>
      <w:tr w:rsidR="00DC4B38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zadania:</w:t>
            </w:r>
          </w:p>
        </w:tc>
      </w:tr>
      <w:tr w:rsidR="00DC4B38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 dotacji:</w:t>
            </w:r>
          </w:p>
        </w:tc>
      </w:tr>
      <w:tr w:rsidR="00DC4B38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A: KRYTERIA OCENY FORMALNEJ – OBLIGATORYJNE</w:t>
            </w: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cantSplit/>
          <w:trHeight w:val="1318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wpłynęła w terminie?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169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dotyczy zadania, wymienionego w „Programie…”, spełnia warunki zawarte w ogłoszeniu Prezydenta Miasta i czy została złożona do odpowiedniego konkursu?</w:t>
            </w:r>
          </w:p>
          <w:p w:rsidR="00DC4B38" w:rsidRDefault="00DC4B38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a)Należy odpowiednio sprawdzić czy tytuł zadania, rodzaj zadania oraz cele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harmonogram działań są zgodne z zapisami w Programie.</w:t>
            </w:r>
          </w:p>
          <w:p w:rsidR="00DC4B38" w:rsidRDefault="00DC4B38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b)Dodatkowo w tym punkcie należy sprawdzić, czy oferta spełnia wymogi specyficzne dla konkursu zawarte w ogłoszeniu, typu: kadra pedagogiczna, lokalizacja, długość trwania zadania itp.</w:t>
            </w:r>
            <w:r w:rsidR="00A944F4">
              <w:rPr>
                <w:rFonts w:ascii="Arial" w:hAnsi="Arial" w:cs="Arial"/>
                <w:sz w:val="18"/>
                <w:szCs w:val="18"/>
              </w:rPr>
              <w:t xml:space="preserve">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1122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jest podpisany przez uprawnione osoby zgodnie ze Statutem?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są pieczęcie z podpisami lub czytelne podpisy ze wskazanymi funkcjami ?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58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 w:rsidP="00A944F4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dołączono odpis </w:t>
            </w:r>
            <w:r w:rsidR="00A944F4">
              <w:rPr>
                <w:rFonts w:ascii="Arial" w:hAnsi="Arial" w:cs="Arial"/>
                <w:sz w:val="18"/>
                <w:szCs w:val="18"/>
              </w:rPr>
              <w:t xml:space="preserve">z właściwej ewidencji/rejestru  lub jego kserokopię poświadczoną za zgodność z oryginałem (dotyczy przypadku gdy oferent nie jest zarejestrowany w Krajowym Rejestrze Sądowym)?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77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organ</w:t>
            </w:r>
            <w:r w:rsidR="00387EAF">
              <w:rPr>
                <w:rFonts w:ascii="Arial" w:hAnsi="Arial" w:cs="Arial"/>
                <w:sz w:val="18"/>
                <w:szCs w:val="18"/>
              </w:rPr>
              <w:t>izacji zadania na obiektach nie</w:t>
            </w:r>
            <w:r>
              <w:rPr>
                <w:rFonts w:ascii="Arial" w:hAnsi="Arial" w:cs="Arial"/>
                <w:sz w:val="18"/>
                <w:szCs w:val="18"/>
              </w:rPr>
              <w:t>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810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oferty wspó</w:t>
            </w:r>
            <w:r w:rsidR="00A944F4">
              <w:rPr>
                <w:rFonts w:ascii="Arial" w:hAnsi="Arial" w:cs="Arial"/>
                <w:sz w:val="18"/>
                <w:szCs w:val="18"/>
              </w:rPr>
              <w:t>lnej załączono umowę zawartą mię</w:t>
            </w:r>
            <w:r>
              <w:rPr>
                <w:rFonts w:ascii="Arial" w:hAnsi="Arial" w:cs="Arial"/>
                <w:sz w:val="18"/>
                <w:szCs w:val="18"/>
              </w:rPr>
              <w:t>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78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organizacja wykazuje minimalny wkład własny: </w:t>
            </w:r>
            <w:r>
              <w:rPr>
                <w:rFonts w:ascii="Arial" w:hAnsi="Arial" w:cs="Arial"/>
                <w:i/>
                <w:sz w:val="18"/>
                <w:szCs w:val="18"/>
              </w:rPr>
              <w:t>min. 5% kosztów całości zadania z uwzględnieniem kosztów finansowych i niefinansowych osobowych</w:t>
            </w:r>
            <w:r w:rsidR="00387EAF">
              <w:rPr>
                <w:rFonts w:ascii="Arial" w:hAnsi="Arial" w:cs="Arial"/>
                <w:i/>
                <w:sz w:val="18"/>
                <w:szCs w:val="18"/>
              </w:rPr>
              <w:t xml:space="preserve"> lub rzeczowych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13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został prawidłowo w całości wypełniony? (czy wszystkie pola we wniosku są wypełnione, czy dokonano poprawnych obliczeń w sekcji dot. budżetu, itp.)?</w:t>
            </w:r>
          </w:p>
          <w:p w:rsidR="00DC4B38" w:rsidRDefault="00DC4B38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ciągu 3 dni od telefonicznego wezwania oferenta możliwe do uzupełnienia lub do poprawki są:</w:t>
            </w:r>
          </w:p>
          <w:p w:rsidR="00DC4B38" w:rsidRDefault="00DC4B38">
            <w:pPr>
              <w:pStyle w:val="Standard"/>
              <w:tabs>
                <w:tab w:val="left" w:pos="488"/>
                <w:tab w:val="left" w:pos="732"/>
              </w:tabs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a)drobne błędy pisarskie i rachunkowe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(należy dokonać przeliczeń w kosztorysie i tabeli procentowej),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które nie naruszają w sposób oczywisty czytelności oferty w tym budżetu;</w:t>
            </w:r>
          </w:p>
          <w:p w:rsidR="00DC4B38" w:rsidRDefault="00387EA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b)</w:t>
            </w:r>
            <w:r w:rsidR="00DC4B38">
              <w:rPr>
                <w:rFonts w:ascii="Arial" w:hAnsi="Arial" w:cs="Arial"/>
                <w:i/>
                <w:sz w:val="18"/>
                <w:szCs w:val="18"/>
              </w:rPr>
              <w:t>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Bezodstpw1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Oferta spełniła wymogi formalne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(wszystkie odpowiedzi TAK bądź w pkt </w:t>
            </w:r>
            <w:r w:rsidR="007A320E">
              <w:rPr>
                <w:rFonts w:ascii="Arial" w:hAnsi="Arial" w:cs="Arial"/>
                <w:b/>
                <w:sz w:val="18"/>
                <w:szCs w:val="18"/>
              </w:rPr>
              <w:t xml:space="preserve">4, </w:t>
            </w:r>
            <w:r>
              <w:rPr>
                <w:rFonts w:ascii="Arial" w:hAnsi="Arial" w:cs="Arial"/>
                <w:b/>
                <w:sz w:val="18"/>
                <w:szCs w:val="18"/>
              </w:rPr>
              <w:t>5 i 6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4B38" w:rsidRDefault="00DC4B38">
      <w:pPr>
        <w:pStyle w:val="Standard"/>
      </w:pPr>
    </w:p>
    <w:p w:rsidR="00DC4B38" w:rsidRDefault="00DC4B38">
      <w:pPr>
        <w:pStyle w:val="Standard"/>
        <w:rPr>
          <w:rFonts w:ascii="Arial" w:hAnsi="Arial" w:cs="Arial"/>
          <w:b/>
          <w:sz w:val="20"/>
          <w:szCs w:val="20"/>
        </w:rPr>
      </w:pPr>
    </w:p>
    <w:p w:rsidR="00DC4B38" w:rsidRDefault="00DC4B38">
      <w:pPr>
        <w:pStyle w:val="Standard"/>
        <w:rPr>
          <w:rFonts w:ascii="Arial" w:hAnsi="Arial" w:cs="Arial"/>
          <w:b/>
          <w:sz w:val="20"/>
          <w:szCs w:val="20"/>
        </w:rPr>
      </w:pPr>
    </w:p>
    <w:p w:rsidR="00DC4B38" w:rsidRDefault="00DC4B38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10961" w:type="dxa"/>
        <w:tblInd w:w="-8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690"/>
        <w:gridCol w:w="2577"/>
        <w:gridCol w:w="1081"/>
        <w:gridCol w:w="855"/>
        <w:gridCol w:w="2127"/>
        <w:gridCol w:w="1911"/>
      </w:tblGrid>
      <w:tr w:rsidR="00DC4B38" w:rsidTr="008E434C">
        <w:trPr>
          <w:trHeight w:val="41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B: KRYTERIA OCENY MERYTORYCZNEJ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(rozpatrywane w przypadku spełnienia wymogów formalnych)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DC4B38" w:rsidTr="008E434C">
        <w:trPr>
          <w:trHeight w:val="691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DC4B38" w:rsidTr="008E434C">
        <w:trPr>
          <w:trHeight w:val="5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numPr>
                <w:ilvl w:val="1"/>
                <w:numId w:val="3"/>
              </w:numPr>
              <w:tabs>
                <w:tab w:val="left" w:pos="3960"/>
              </w:tabs>
              <w:snapToGrid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1.Czy wskazano czytelny i jasny cel główny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D44BA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zależności od odpowiedzi na </w:t>
            </w:r>
            <w:r w:rsidR="008F6BF2">
              <w:rPr>
                <w:rFonts w:ascii="Arial" w:hAnsi="Arial" w:cs="Arial"/>
                <w:sz w:val="18"/>
                <w:szCs w:val="18"/>
              </w:rPr>
              <w:t>poszczególne pytania  od 0 do 20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2.Czy wskazano czytelne i jasne cele szczegółowe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</w:t>
            </w:r>
            <w:r w:rsidR="00D44BA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IV.4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3.Czy wskazano działania adekwatne do realizacji celów?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44BA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 6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4.Czy podział działań jest spójny z kosztorysem?</w:t>
            </w:r>
          </w:p>
          <w:p w:rsidR="00DC4B38" w:rsidRDefault="00D44BAA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IV.8 </w:t>
            </w:r>
            <w:r w:rsidR="00DC4B38"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BD4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Czy opis działań zawiera zawiera liczbowe określenie ich skali? </w:t>
            </w:r>
          </w:p>
          <w:p w:rsidR="00503BD4" w:rsidRDefault="00503BD4" w:rsidP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503BD4" w:rsidRDefault="00503BD4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BD4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Czy dokonano analizy ryzyk mogących wystąpić w trakcie realizacji zadania?</w:t>
            </w:r>
          </w:p>
          <w:p w:rsidR="00503BD4" w:rsidRDefault="00503BD4" w:rsidP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503BD4" w:rsidRDefault="00503BD4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03BD4" w:rsidRDefault="00503B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BAA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44BAA">
              <w:rPr>
                <w:rFonts w:ascii="Arial" w:hAnsi="Arial" w:cs="Arial"/>
                <w:color w:val="000000"/>
                <w:sz w:val="18"/>
                <w:szCs w:val="18"/>
              </w:rPr>
              <w:t xml:space="preserve"> Czy zaplanowano harmonogram realizacji działania?</w:t>
            </w:r>
          </w:p>
          <w:p w:rsidR="00DC4B38" w:rsidRDefault="00D44BAA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IV.7 </w:t>
            </w:r>
            <w:r w:rsidR="00DC4B38"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D44BAA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BAA" w:rsidRDefault="00503BD4" w:rsidP="00D44BAA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D44BAA">
              <w:rPr>
                <w:rFonts w:ascii="Arial" w:hAnsi="Arial" w:cs="Arial"/>
                <w:color w:val="000000"/>
                <w:sz w:val="18"/>
                <w:szCs w:val="18"/>
              </w:rPr>
              <w:t>Czy podział działań jest  spójny                                             z harmonogramem?</w:t>
            </w:r>
          </w:p>
          <w:p w:rsidR="00503BD4" w:rsidRPr="00503BD4" w:rsidRDefault="00503BD4" w:rsidP="00D44BAA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DC4B38" w:rsidRDefault="00DC4B38" w:rsidP="00D44BAA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harmonogram jest racjonalny?</w:t>
            </w:r>
          </w:p>
          <w:p w:rsidR="00503BD4" w:rsidRPr="00503BD4" w:rsidRDefault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DC4B38" w:rsidRDefault="00DC4B38" w:rsidP="00D44BAA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 xml:space="preserve">.Czy harmonogram </w:t>
            </w:r>
            <w:r w:rsidR="00D44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zawiera</w:t>
            </w:r>
            <w:r w:rsidR="008E434C">
              <w:rPr>
                <w:rFonts w:ascii="Arial" w:hAnsi="Arial" w:cs="Arial"/>
                <w:color w:val="000000"/>
                <w:sz w:val="18"/>
                <w:szCs w:val="18"/>
              </w:rPr>
              <w:t xml:space="preserve"> wskazanie realizatora zadania 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DC4B38" w:rsidRDefault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503BD4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określone rezultaty zadania są możliwe do osiągnięcia poprzez realizację   zaplanowanych działań ?</w:t>
            </w:r>
          </w:p>
          <w:p w:rsidR="00503BD4" w:rsidRDefault="00503BD4" w:rsidP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503BD4" w:rsidP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określone rezultaty zadania zostały ujęte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 xml:space="preserve"> wskaźniki możliwe do oceny</w:t>
            </w:r>
            <w:r w:rsidR="008E434C">
              <w:rPr>
                <w:rFonts w:ascii="Arial" w:hAnsi="Arial" w:cs="Arial"/>
                <w:color w:val="000000"/>
                <w:sz w:val="18"/>
                <w:szCs w:val="18"/>
              </w:rPr>
              <w:t xml:space="preserve"> (wskazano planowany poziom osiągnięcia rezultatów)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DC4B38" w:rsidRDefault="00DC4B38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DC4B38" w:rsidRDefault="00503BD4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="00DC4B38">
              <w:rPr>
                <w:rFonts w:ascii="Arial" w:hAnsi="Arial"/>
                <w:sz w:val="18"/>
                <w:szCs w:val="18"/>
              </w:rPr>
              <w:t>. Czy zaplanowano rezultaty jakościowe projektu (rezultaty miękkie)</w:t>
            </w:r>
          </w:p>
          <w:p w:rsidR="00DC4B38" w:rsidRDefault="00503BD4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34C" w:rsidTr="008E434C">
        <w:trPr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34C" w:rsidRDefault="00503BD4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 w:rsidR="008E434C">
              <w:rPr>
                <w:rFonts w:ascii="Arial" w:hAnsi="Arial"/>
                <w:sz w:val="18"/>
                <w:szCs w:val="18"/>
              </w:rPr>
              <w:t xml:space="preserve">. Czy wskazano sposób monitorowania rezultatów/ źródło informacji o osiągnięciu wskaźnika? 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503BD4" w:rsidRDefault="00503BD4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34C" w:rsidRDefault="008E434C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34C" w:rsidRDefault="008E434C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434C" w:rsidRDefault="008E434C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3BD4" w:rsidRDefault="008E434C" w:rsidP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03B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wzięto pod uwagę, w jakim stopniu po zakończeniu realizacji zadania, może ono być kontynuowane?</w:t>
            </w:r>
          </w:p>
          <w:p w:rsidR="00DC4B38" w:rsidRDefault="00503BD4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8E434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D4" w:rsidRDefault="00503BD4" w:rsidP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8E434C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03B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wzięto pod uwagę, w jakim stopniu po zakończeniu realizacji zadania będzie można wykorzystać jego rezultaty?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03BD4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503BD4" w:rsidRDefault="00503BD4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8E434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E33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dokonano opisu grupy docelowej/ odbiorców projektu (tj. osób i instytucji, które zostaną objęte wsparciem)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uzasadnienia wyboru w/w grupy docelowej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B1E33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DC4B38" w:rsidRDefault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1E33" w:rsidRDefault="009B1E3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1E33" w:rsidRDefault="009B1E3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34C" w:rsidTr="008E434C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E33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434C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8E434C">
              <w:rPr>
                <w:rFonts w:ascii="Arial" w:hAnsi="Arial" w:cs="Arial"/>
                <w:color w:val="000000"/>
                <w:sz w:val="18"/>
                <w:szCs w:val="18"/>
              </w:rPr>
              <w:t>. Czy wskazano liczebność grupy docelowej/odbiorców projektu?</w:t>
            </w:r>
          </w:p>
          <w:p w:rsidR="008E434C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8E434C" w:rsidRDefault="008E434C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8E434C" w:rsidRDefault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34C" w:rsidRDefault="008E434C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8E434C" w:rsidRDefault="008E434C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434C" w:rsidRDefault="008E434C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434C" w:rsidRDefault="008E434C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E434C" w:rsidRDefault="008E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E33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8E434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.Czy dokonano opisu sposobu rekrutacji uczestników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zasad dotarcia do potencjalnych uczestników projektu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8E434C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8E434C" w:rsidRDefault="008E434C" w:rsidP="008E434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 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E33" w:rsidRDefault="009B1E33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1E1D2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DC4B38">
              <w:rPr>
                <w:rFonts w:ascii="Arial" w:hAnsi="Arial" w:cs="Arial"/>
                <w:color w:val="000000"/>
                <w:sz w:val="18"/>
                <w:szCs w:val="18"/>
              </w:rPr>
              <w:t>. Czy dokonano diagnozy opisu potrzeb realizacji zadania (czy zadanie wpisuje się w dokumenty strategiczne miasta, czy przy projektowaniu działań zbadano i wzięto pod uwagę opinię środowiska lokalnego/odbiorów zadania)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1E33" w:rsidRDefault="009B1E3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1E33" w:rsidRDefault="009B1E3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1E1D2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715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DC4B38" w:rsidTr="008E434C">
        <w:trPr>
          <w:trHeight w:val="8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Pr="009B1E33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zdaniem komisji budżet projektu jest czytelny, a zaproponowane środki budżetowe są adekw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>atne do zaplanowanego zadania?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B1E33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</w:t>
            </w:r>
            <w:r w:rsidR="001E1D28">
              <w:rPr>
                <w:rFonts w:ascii="Arial" w:hAnsi="Arial" w:cs="Arial"/>
                <w:sz w:val="18"/>
                <w:szCs w:val="18"/>
              </w:rPr>
              <w:t xml:space="preserve"> poszczególne pytania  od 0 do </w:t>
            </w:r>
            <w:r w:rsidR="00F873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708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- poszczególne stawki rynkowe – są racjonalne?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B1E33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B38" w:rsidRDefault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28" w:rsidTr="008E434C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1D28" w:rsidRDefault="001E1D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D28" w:rsidRDefault="001E1D28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1E33" w:rsidRDefault="001E1D28" w:rsidP="001E1D2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przewidziane koszty osobowe </w:t>
            </w:r>
            <w:r w:rsidR="00B20C27">
              <w:rPr>
                <w:rFonts w:ascii="Arial" w:hAnsi="Arial" w:cs="Arial"/>
                <w:color w:val="000000"/>
                <w:sz w:val="18"/>
                <w:szCs w:val="18"/>
              </w:rPr>
              <w:t xml:space="preserve">są wycenione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zgodnie z cenami rynkowymi</w:t>
            </w:r>
            <w:r w:rsidR="00B20C27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czy opisano metodologię  wyceny wkładu osobowego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B20C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E1D28" w:rsidRDefault="009B1E33" w:rsidP="001E1D2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IV.8 </w:t>
            </w:r>
            <w:r w:rsidR="0090404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pkt IV.12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  <w:r w:rsidR="001E1D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D28" w:rsidRDefault="001E1D28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D28" w:rsidRDefault="001E1D28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1D28" w:rsidRDefault="001E1D28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1D28" w:rsidRDefault="001E1D28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D28" w:rsidRDefault="001E1D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1D28" w:rsidRDefault="001E1D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C27" w:rsidTr="008E434C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20C27" w:rsidRDefault="00B20C2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 w:rsidP="00B20C27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C27" w:rsidRDefault="00B20C27" w:rsidP="00B20C27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rzeczowe są wycenione zgodnie z cenami rynkowymi oraz czy opisano metodologię wyce</w:t>
            </w:r>
            <w:r w:rsidR="009B1E33">
              <w:rPr>
                <w:rFonts w:ascii="Arial" w:hAnsi="Arial" w:cs="Arial"/>
                <w:color w:val="000000"/>
                <w:sz w:val="18"/>
                <w:szCs w:val="18"/>
              </w:rPr>
              <w:t>ny wkładu rzeczowego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47390B" w:rsidRDefault="0047390B" w:rsidP="00B20C27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i pkt. 12 oferty)</w:t>
            </w:r>
          </w:p>
          <w:p w:rsidR="0047390B" w:rsidRDefault="0047390B" w:rsidP="00B20C27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C27" w:rsidRDefault="00B20C27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C27" w:rsidRDefault="00B20C27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C27" w:rsidRDefault="00B20C27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C27" w:rsidRDefault="00B20C27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C27" w:rsidRDefault="00B20C2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0C27" w:rsidRDefault="00B20C2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32E" w:rsidTr="008E434C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8732E" w:rsidRDefault="00F873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 w:rsidP="001E1D2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732E" w:rsidRDefault="00F8732E" w:rsidP="001E1D2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 w:rsidR="0047390B" w:rsidRDefault="0047390B" w:rsidP="001E1D2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IV.14 oferty)</w:t>
            </w:r>
          </w:p>
          <w:p w:rsidR="0047390B" w:rsidRPr="00F8732E" w:rsidRDefault="0047390B" w:rsidP="001E1D2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32E" w:rsidRDefault="00F8732E" w:rsidP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32E" w:rsidRDefault="00F8732E" w:rsidP="00DC4B3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732E" w:rsidRDefault="00F8732E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732E" w:rsidRDefault="00F8732E" w:rsidP="00DC4B38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32E" w:rsidRDefault="00F873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732E" w:rsidRDefault="00F873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 w:rsidP="00F8732E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7390B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 = 5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F8732E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 – pozyskany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innych publicznych bądź grantodawczych źródeł i potwierdzonych uzyskaniem dotacji </w:t>
            </w:r>
            <w:r w:rsidR="007A4A7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= 5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F8732E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 – pochodzących z opłat pobieranych od adresatów </w:t>
            </w:r>
            <w:r w:rsidR="007A4A7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Uwaga: Nie dotyczy konkursów, w których w ogłoszeniu wykluczono możliwość pobierania opłat od adresatów.</w:t>
            </w:r>
          </w:p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DC4B38" w:rsidRDefault="00DC4B38">
            <w:pPr>
              <w:pStyle w:val="Standard"/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50 %    = 3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F8732E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 w:rsidP="00F8732E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7390B" w:rsidRDefault="00DC4B38" w:rsidP="00F8732E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</w:t>
            </w:r>
            <w:r w:rsidR="008F6BF2">
              <w:rPr>
                <w:rFonts w:ascii="Arial" w:hAnsi="Arial" w:cs="Arial"/>
                <w:sz w:val="18"/>
                <w:szCs w:val="18"/>
              </w:rPr>
              <w:t>ch niefinansowych (wkład osobowy</w:t>
            </w:r>
            <w:r>
              <w:rPr>
                <w:rFonts w:ascii="Arial" w:hAnsi="Arial" w:cs="Arial"/>
                <w:sz w:val="18"/>
                <w:szCs w:val="18"/>
              </w:rPr>
              <w:t>) dotowanego zaangażowany w realizację zadania?</w:t>
            </w:r>
          </w:p>
          <w:p w:rsidR="00DC4B38" w:rsidRPr="0047390B" w:rsidRDefault="0047390B" w:rsidP="00F8732E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  <w:r w:rsidR="00DC4B38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5,01% do 20%     </w:t>
            </w:r>
            <w:r w:rsidR="008F6BF2">
              <w:rPr>
                <w:rFonts w:ascii="Arial" w:hAnsi="Arial" w:cs="Arial"/>
                <w:sz w:val="18"/>
                <w:szCs w:val="18"/>
              </w:rPr>
              <w:t>= 3</w:t>
            </w:r>
          </w:p>
          <w:p w:rsidR="00DC4B38" w:rsidRDefault="008F6BF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4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50,01%      </w:t>
            </w:r>
            <w:r w:rsidR="008F6BF2">
              <w:rPr>
                <w:rFonts w:ascii="Arial" w:hAnsi="Arial" w:cs="Arial"/>
                <w:sz w:val="18"/>
                <w:szCs w:val="18"/>
              </w:rPr>
              <w:t>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F2" w:rsidTr="008E434C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6BF2" w:rsidRDefault="008F6BF2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7390B" w:rsidRDefault="008F6BF2" w:rsidP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rzeczowy) dotowanego zaangażowany w realizację zadania?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7390B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8F6BF2" w:rsidRDefault="008F6BF2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7390B" w:rsidRDefault="0047390B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BF2" w:rsidRDefault="008F6BF2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BF2" w:rsidRDefault="008F6BF2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8F6BF2" w:rsidRDefault="008F6BF2" w:rsidP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 = 1</w:t>
            </w:r>
          </w:p>
          <w:p w:rsidR="008F6BF2" w:rsidRDefault="008F6BF2" w:rsidP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2</w:t>
            </w:r>
          </w:p>
          <w:p w:rsidR="008F6BF2" w:rsidRDefault="008F6BF2" w:rsidP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BF2" w:rsidRDefault="008F6BF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629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Współpraca:</w:t>
            </w:r>
          </w:p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DC4B38" w:rsidTr="0047390B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do realizacji zadania zaangażowano Partnerów, którzy wnoszą w zadanie wartości rzeczowe (np. sale, sprzęt) lub wykonują jakieś konkretne zadanie w projekcie?</w:t>
            </w:r>
          </w:p>
          <w:p w:rsidR="0047390B" w:rsidRDefault="0047390B" w:rsidP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IV.1, pkt.IV.2, pkt. IV.13 oferty)</w:t>
            </w:r>
          </w:p>
          <w:p w:rsidR="00DC4B38" w:rsidRDefault="00DC4B38" w:rsidP="008F6BF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                   = 0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partner             = 2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partnerów        = 3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więcej niż 2        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47390B"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 w:rsidP="0047390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jest ofertą wspólną?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= 0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= 2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B38" w:rsidTr="008E434C">
        <w:trPr>
          <w:trHeight w:val="534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DC4B38" w:rsidTr="008E434C">
        <w:trPr>
          <w:trHeight w:val="239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DC4B38" w:rsidP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Dotychczasowe doświadczenie oferenta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  <w:t>realizacji podobnego rodzaju zadania</w:t>
            </w:r>
            <w:r w:rsidR="008F6BF2">
              <w:rPr>
                <w:rFonts w:ascii="Arial" w:hAnsi="Arial" w:cs="Arial"/>
                <w:sz w:val="18"/>
                <w:szCs w:val="18"/>
              </w:rPr>
              <w:t xml:space="preserve"> (w tym we współpracy z administracją publiczną)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7390B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IV.15 oferty)</w:t>
            </w:r>
          </w:p>
          <w:p w:rsidR="00DC4B38" w:rsidRDefault="00DC4B38" w:rsidP="008F6BF2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tabs>
                <w:tab w:val="left" w:pos="5632"/>
              </w:tabs>
              <w:snapToGrid w:val="0"/>
              <w:ind w:left="5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8F6BF2">
            <w:pPr>
              <w:pStyle w:val="Standard"/>
              <w:numPr>
                <w:ilvl w:val="0"/>
                <w:numId w:val="7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D0AEB">
              <w:rPr>
                <w:rFonts w:ascii="Arial" w:hAnsi="Arial" w:cs="Arial"/>
                <w:sz w:val="18"/>
                <w:szCs w:val="18"/>
              </w:rPr>
              <w:t>W</w:t>
            </w:r>
            <w:r w:rsidR="00DC4B38">
              <w:rPr>
                <w:rFonts w:ascii="Arial" w:hAnsi="Arial" w:cs="Arial"/>
                <w:sz w:val="18"/>
                <w:szCs w:val="18"/>
              </w:rPr>
              <w:t>nioskodawca nie realizował nigdy zadania  =0</w:t>
            </w:r>
          </w:p>
          <w:p w:rsidR="00DC4B38" w:rsidRDefault="00DC4B38">
            <w:pPr>
              <w:pStyle w:val="Standard"/>
              <w:numPr>
                <w:ilvl w:val="0"/>
                <w:numId w:val="7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F6BF2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nioskodawca realizuje zadanie od roku</w:t>
            </w:r>
            <w:r w:rsidR="007C13EF">
              <w:rPr>
                <w:rFonts w:ascii="Arial" w:hAnsi="Arial" w:cs="Arial"/>
                <w:sz w:val="18"/>
                <w:szCs w:val="18"/>
              </w:rPr>
              <w:t>, zadanie jest realizowane termi</w:t>
            </w:r>
            <w:r w:rsidR="008F6BF2">
              <w:rPr>
                <w:rFonts w:ascii="Arial" w:hAnsi="Arial" w:cs="Arial"/>
                <w:sz w:val="18"/>
                <w:szCs w:val="18"/>
              </w:rPr>
              <w:t>nowo zgodnie z wytycznymi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8F6BF2">
              <w:rPr>
                <w:rFonts w:ascii="Arial" w:hAnsi="Arial" w:cs="Arial"/>
                <w:sz w:val="18"/>
                <w:szCs w:val="18"/>
              </w:rPr>
              <w:t>= 3</w:t>
            </w:r>
          </w:p>
          <w:p w:rsidR="00DC4B38" w:rsidRDefault="00DC4B38">
            <w:pPr>
              <w:pStyle w:val="Standard"/>
              <w:tabs>
                <w:tab w:val="left" w:pos="1684"/>
                <w:tab w:val="left" w:pos="3273"/>
              </w:tabs>
              <w:snapToGrid w:val="0"/>
              <w:ind w:left="175" w:hanging="72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numPr>
                <w:ilvl w:val="0"/>
                <w:numId w:val="7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F6BF2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nioskodawca realizuje zadanie </w:t>
            </w:r>
            <w:r w:rsidR="008F6BF2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br/>
              <w:t>2 lat i więcej</w:t>
            </w:r>
            <w:r w:rsidR="008F6B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13EF">
              <w:rPr>
                <w:rFonts w:ascii="Arial" w:hAnsi="Arial" w:cs="Arial"/>
                <w:sz w:val="18"/>
                <w:szCs w:val="18"/>
              </w:rPr>
              <w:t>zadanie jest realizowane termi</w:t>
            </w:r>
            <w:r w:rsidR="008F6BF2">
              <w:rPr>
                <w:rFonts w:ascii="Arial" w:hAnsi="Arial" w:cs="Arial"/>
                <w:sz w:val="18"/>
                <w:szCs w:val="18"/>
              </w:rPr>
              <w:t xml:space="preserve">nowo zgodnie z wytycznymi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F6BF2">
              <w:rPr>
                <w:rFonts w:ascii="Arial" w:hAnsi="Arial" w:cs="Arial"/>
                <w:sz w:val="18"/>
                <w:szCs w:val="18"/>
              </w:rPr>
              <w:t>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 w:rsidTr="008E434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8F6BF2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ile zasoby kadrowe zaangażowane w realizację zadania umożliwiają jego realizację?</w:t>
            </w:r>
          </w:p>
          <w:p w:rsidR="00DC4B38" w:rsidRDefault="00DC4B38" w:rsidP="0047390B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kadrowe parterów oraz usługi/ świadczenia zapewnione odpłatni</w:t>
            </w:r>
            <w:r w:rsidR="008F6BF2"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7390B" w:rsidRDefault="0047390B" w:rsidP="0047390B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IV.11 i pkt.IV.12 oferty)</w:t>
            </w:r>
          </w:p>
          <w:p w:rsidR="0047390B" w:rsidRDefault="0047390B" w:rsidP="0047390B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C4B38" w:rsidRDefault="00DC4B38">
            <w:pPr>
              <w:pStyle w:val="Standard"/>
              <w:tabs>
                <w:tab w:val="left" w:pos="6480"/>
              </w:tabs>
              <w:snapToGrid w:val="0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 w:rsidTr="008E434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8F6BF2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90B" w:rsidRDefault="0047390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ile posiadana baza, wyposażenie oraz sprzęt zaangażowany </w:t>
            </w:r>
            <w:r w:rsidR="009D0A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realizację zadania umożliwiają jego realizację?</w:t>
            </w:r>
          </w:p>
          <w:p w:rsidR="009D0AEB" w:rsidRDefault="00DC4B38" w:rsidP="0047390B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parterów or</w:t>
            </w:r>
            <w:r w:rsidR="009D0AEB">
              <w:rPr>
                <w:rFonts w:ascii="Arial" w:hAnsi="Arial" w:cs="Arial"/>
                <w:i/>
                <w:sz w:val="18"/>
                <w:szCs w:val="18"/>
              </w:rPr>
              <w:t>az usługi</w:t>
            </w:r>
          </w:p>
          <w:p w:rsidR="0047390B" w:rsidRDefault="008F6BF2" w:rsidP="0047390B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zapewnione odpłatnie.</w:t>
            </w:r>
          </w:p>
          <w:p w:rsidR="00DC4B38" w:rsidRDefault="0047390B" w:rsidP="0047390B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(pkt IV.13</w:t>
            </w:r>
            <w:r w:rsidR="00DC4B38">
              <w:rPr>
                <w:rFonts w:ascii="Arial" w:hAnsi="Arial" w:cs="Arial"/>
                <w:i/>
                <w:sz w:val="18"/>
                <w:szCs w:val="18"/>
              </w:rPr>
              <w:t xml:space="preserve"> oferty)</w:t>
            </w:r>
          </w:p>
          <w:p w:rsidR="009D0AEB" w:rsidRDefault="009D0AEB">
            <w:pPr>
              <w:pStyle w:val="Standard"/>
              <w:tabs>
                <w:tab w:val="left" w:pos="6666"/>
              </w:tabs>
              <w:snapToGrid w:val="0"/>
              <w:ind w:left="695" w:hanging="28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 w:rsidTr="008E434C">
        <w:trPr>
          <w:trHeight w:val="350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DC4B38" w:rsidRDefault="00DC4B38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DC4B38" w:rsidTr="008E434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przedstawione zadanie zaspokaja konkretnie określone potrzeby społeczności lokalnej i jest celowe do realizacji z punktu widzenia społeczności lokalnej ?</w:t>
            </w:r>
          </w:p>
          <w:p w:rsidR="00DC4B38" w:rsidRDefault="00DC4B38" w:rsidP="008F6BF2">
            <w:pPr>
              <w:pStyle w:val="Standard"/>
              <w:tabs>
                <w:tab w:val="left" w:pos="7533"/>
              </w:tabs>
              <w:snapToGrid w:val="0"/>
              <w:ind w:left="83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38" w:rsidRDefault="00DC4B38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oceny pos</w:t>
            </w:r>
            <w:r w:rsidR="008F6BF2">
              <w:rPr>
                <w:rFonts w:ascii="Arial" w:hAnsi="Arial" w:cs="Arial"/>
                <w:sz w:val="18"/>
                <w:szCs w:val="18"/>
              </w:rPr>
              <w:t>zczególnych elementów od 0 do 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B38" w:rsidTr="008E434C">
        <w:trPr>
          <w:trHeight w:val="352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pkt. do uzyskania  =    100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4B38" w:rsidRDefault="00DC4B38">
      <w:pPr>
        <w:pStyle w:val="Standard"/>
        <w:rPr>
          <w:rFonts w:ascii="Arial" w:hAnsi="Arial" w:cs="Arial"/>
          <w:b/>
          <w:sz w:val="20"/>
          <w:szCs w:val="20"/>
        </w:rPr>
      </w:pPr>
    </w:p>
    <w:p w:rsidR="00DC4B38" w:rsidRDefault="00DC4B38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5400"/>
        <w:gridCol w:w="2067"/>
        <w:gridCol w:w="2126"/>
        <w:gridCol w:w="2633"/>
      </w:tblGrid>
      <w:tr w:rsidR="00DC4B38" w:rsidTr="0047390B">
        <w:trPr>
          <w:trHeight w:val="399"/>
        </w:trPr>
        <w:tc>
          <w:tcPr>
            <w:tcW w:w="6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41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 w:rsidTr="0047390B">
        <w:trPr>
          <w:trHeight w:val="57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□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 w:rsidTr="0047390B">
        <w:trPr>
          <w:trHeight w:val="55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38" w:rsidRDefault="00DC4B3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MERYTORYCZNA – SUMA PUNKTÓW: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DOTYCHCZASOWE DOŚWIADCZENIE OFERENTA W REALIZACJI PODOBNEGO RODZAJU ZADAŃ:</w:t>
            </w:r>
          </w:p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33" w:type="dxa"/>
            <w:vMerge w:val="restart"/>
            <w:tcBorders>
              <w:left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DC4B38">
        <w:tblPrEx>
          <w:tblCellMar>
            <w:left w:w="10" w:type="dxa"/>
            <w:right w:w="10" w:type="dxa"/>
          </w:tblCellMar>
        </w:tblPrEx>
        <w:trPr>
          <w:trHeight w:val="375"/>
        </w:trPr>
        <w:tc>
          <w:tcPr>
            <w:tcW w:w="1181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2633" w:type="dxa"/>
            <w:vMerge/>
            <w:tcBorders>
              <w:left w:val="single" w:sz="8" w:space="0" w:color="000000"/>
            </w:tcBorders>
            <w:vAlign w:val="center"/>
          </w:tcPr>
          <w:p w:rsidR="00DC4B38" w:rsidRDefault="00DC4B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 w:rsidTr="0047390B">
        <w:trPr>
          <w:trHeight w:val="477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ŁĄCZNIE PUNKTÓW: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 w:rsidTr="0047390B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NIE UZYSKAŁ DOFINA</w:t>
            </w:r>
            <w:r w:rsidR="008F337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SOWANIA: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z powodu braku środków</w:t>
            </w:r>
          </w:p>
          <w:p w:rsidR="00DC4B38" w:rsidRDefault="00DC4B38">
            <w:pPr>
              <w:pStyle w:val="Standard"/>
              <w:tabs>
                <w:tab w:val="left" w:pos="255"/>
              </w:tabs>
              <w:snapToGrid w:val="0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 przekroczył 60% pkt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38" w:rsidTr="0047390B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UZYSKAŁ DOFINA</w:t>
            </w:r>
            <w:r w:rsidR="008F337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WYSOKOŚCI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DC4B38" w:rsidRDefault="00DC4B3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B38" w:rsidRDefault="00DC4B38">
      <w:pPr>
        <w:pStyle w:val="Standard"/>
      </w:pPr>
    </w:p>
    <w:p w:rsidR="00DC4B38" w:rsidRDefault="00DC4B38" w:rsidP="009D0AE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Dąbrowa Górnicza, dnia …………………….</w:t>
      </w:r>
    </w:p>
    <w:sectPr w:rsidR="00DC4B38" w:rsidSect="00AC1778">
      <w:footerReference w:type="default" r:id="rId7"/>
      <w:pgSz w:w="11905" w:h="16837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C3" w:rsidRDefault="00F814C3">
      <w:r>
        <w:separator/>
      </w:r>
    </w:p>
  </w:endnote>
  <w:endnote w:type="continuationSeparator" w:id="0">
    <w:p w:rsidR="00F814C3" w:rsidRDefault="00F8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38" w:rsidRPr="009D0AEB" w:rsidRDefault="00E92202">
    <w:pPr>
      <w:pStyle w:val="Stopka"/>
      <w:jc w:val="right"/>
      <w:rPr>
        <w:sz w:val="18"/>
        <w:szCs w:val="18"/>
      </w:rPr>
    </w:pPr>
    <w:r w:rsidRPr="009D0AEB">
      <w:rPr>
        <w:sz w:val="18"/>
        <w:szCs w:val="18"/>
      </w:rPr>
      <w:fldChar w:fldCharType="begin"/>
    </w:r>
    <w:r w:rsidR="00DC4B38" w:rsidRPr="009D0AEB">
      <w:rPr>
        <w:sz w:val="18"/>
        <w:szCs w:val="18"/>
      </w:rPr>
      <w:instrText xml:space="preserve"> PAGE </w:instrText>
    </w:r>
    <w:r w:rsidRPr="009D0AEB">
      <w:rPr>
        <w:sz w:val="18"/>
        <w:szCs w:val="18"/>
      </w:rPr>
      <w:fldChar w:fldCharType="separate"/>
    </w:r>
    <w:r w:rsidR="008F3379">
      <w:rPr>
        <w:noProof/>
        <w:sz w:val="18"/>
        <w:szCs w:val="18"/>
      </w:rPr>
      <w:t>5</w:t>
    </w:r>
    <w:r w:rsidRPr="009D0AEB">
      <w:rPr>
        <w:sz w:val="18"/>
        <w:szCs w:val="18"/>
      </w:rPr>
      <w:fldChar w:fldCharType="end"/>
    </w:r>
  </w:p>
  <w:p w:rsidR="00DC4B38" w:rsidRDefault="00DC4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C3" w:rsidRDefault="00F814C3">
      <w:r>
        <w:separator/>
      </w:r>
    </w:p>
  </w:footnote>
  <w:footnote w:type="continuationSeparator" w:id="0">
    <w:p w:rsidR="00F814C3" w:rsidRDefault="00F8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CC20EC7"/>
    <w:multiLevelType w:val="hybridMultilevel"/>
    <w:tmpl w:val="12DA864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38"/>
    <w:rsid w:val="001E1D28"/>
    <w:rsid w:val="001F7328"/>
    <w:rsid w:val="00307038"/>
    <w:rsid w:val="00387EAF"/>
    <w:rsid w:val="0047390B"/>
    <w:rsid w:val="00503BD4"/>
    <w:rsid w:val="005F36EC"/>
    <w:rsid w:val="007A320E"/>
    <w:rsid w:val="007A4A7A"/>
    <w:rsid w:val="007C13EF"/>
    <w:rsid w:val="008E434C"/>
    <w:rsid w:val="008F3379"/>
    <w:rsid w:val="008F6BF2"/>
    <w:rsid w:val="00904042"/>
    <w:rsid w:val="009B1E33"/>
    <w:rsid w:val="009D0AEB"/>
    <w:rsid w:val="00A944F4"/>
    <w:rsid w:val="00AC1778"/>
    <w:rsid w:val="00B20C27"/>
    <w:rsid w:val="00B305D0"/>
    <w:rsid w:val="00B72D8D"/>
    <w:rsid w:val="00D44BAA"/>
    <w:rsid w:val="00DC4B38"/>
    <w:rsid w:val="00E92202"/>
    <w:rsid w:val="00F814C3"/>
    <w:rsid w:val="00F8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rsid w:val="00AC1778"/>
    <w:pPr>
      <w:keepNext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Standard"/>
    <w:next w:val="Standard"/>
    <w:rsid w:val="00AC1778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Nagwek3">
    <w:name w:val="heading 3"/>
    <w:basedOn w:val="Standard"/>
    <w:next w:val="Standard"/>
    <w:rsid w:val="00AC177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Standard"/>
    <w:next w:val="Standard"/>
    <w:rsid w:val="00AC1778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Standard"/>
    <w:next w:val="Standard"/>
    <w:rsid w:val="00AC17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rsid w:val="00AC177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1778"/>
    <w:rPr>
      <w:b w:val="0"/>
      <w:bCs w:val="0"/>
    </w:rPr>
  </w:style>
  <w:style w:type="character" w:customStyle="1" w:styleId="WW8Num2z0">
    <w:name w:val="WW8Num2z0"/>
    <w:rsid w:val="00AC1778"/>
    <w:rPr>
      <w:rFonts w:ascii="Symbol" w:hAnsi="Symbol" w:cs="Symbol"/>
    </w:rPr>
  </w:style>
  <w:style w:type="character" w:customStyle="1" w:styleId="WW8Num5z0">
    <w:name w:val="WW8Num5z0"/>
    <w:rsid w:val="00AC1778"/>
    <w:rPr>
      <w:rFonts w:ascii="Symbol" w:hAnsi="Symbol" w:cs="OpenSymbol"/>
    </w:rPr>
  </w:style>
  <w:style w:type="character" w:customStyle="1" w:styleId="WW8Num8z4">
    <w:name w:val="WW8Num8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sid w:val="00AC1778"/>
    <w:rPr>
      <w:rFonts w:ascii="Symbol" w:hAnsi="Symbol" w:cs="Symbol"/>
    </w:rPr>
  </w:style>
  <w:style w:type="character" w:customStyle="1" w:styleId="WW8Num13z1">
    <w:name w:val="WW8Num13z1"/>
    <w:rsid w:val="00AC1778"/>
    <w:rPr>
      <w:rFonts w:ascii="Arial" w:hAnsi="Arial" w:cs="Wingdings"/>
    </w:rPr>
  </w:style>
  <w:style w:type="character" w:customStyle="1" w:styleId="WW8Num15z1">
    <w:name w:val="WW8Num15z1"/>
    <w:rsid w:val="00AC1778"/>
    <w:rPr>
      <w:rFonts w:ascii="Courier New" w:hAnsi="Courier New" w:cs="Courier New"/>
    </w:rPr>
  </w:style>
  <w:style w:type="character" w:customStyle="1" w:styleId="WW8Num15z5">
    <w:name w:val="WW8Num15z5"/>
    <w:rsid w:val="00AC1778"/>
    <w:rPr>
      <w:rFonts w:ascii="Calibri" w:hAnsi="Calibri" w:cs="Calibri"/>
    </w:rPr>
  </w:style>
  <w:style w:type="character" w:customStyle="1" w:styleId="WW8Num16z0">
    <w:name w:val="WW8Num16z0"/>
    <w:rsid w:val="00AC1778"/>
    <w:rPr>
      <w:rFonts w:ascii="Symbol" w:hAnsi="Symbol" w:cs="Symbol"/>
    </w:rPr>
  </w:style>
  <w:style w:type="character" w:customStyle="1" w:styleId="WW8Num17z1">
    <w:name w:val="WW8Num17z1"/>
    <w:rsid w:val="00AC1778"/>
    <w:rPr>
      <w:rFonts w:ascii="Wingdings" w:hAnsi="Wingdings" w:cs="Wingdings"/>
    </w:rPr>
  </w:style>
  <w:style w:type="character" w:customStyle="1" w:styleId="WW8Num19z0">
    <w:name w:val="WW8Num19z0"/>
    <w:rsid w:val="00AC1778"/>
    <w:rPr>
      <w:sz w:val="16"/>
    </w:rPr>
  </w:style>
  <w:style w:type="character" w:customStyle="1" w:styleId="WW8Num23z0">
    <w:name w:val="WW8Num23z0"/>
    <w:rsid w:val="00AC1778"/>
    <w:rPr>
      <w:rFonts w:ascii="Symbol" w:hAnsi="Symbol" w:cs="Symbol"/>
    </w:rPr>
  </w:style>
  <w:style w:type="character" w:customStyle="1" w:styleId="WW8Num27z1">
    <w:name w:val="WW8Num27z1"/>
    <w:rsid w:val="00AC1778"/>
    <w:rPr>
      <w:i w:val="0"/>
      <w:iCs w:val="0"/>
    </w:rPr>
  </w:style>
  <w:style w:type="character" w:customStyle="1" w:styleId="WW8Num27z2">
    <w:name w:val="WW8Num27z2"/>
    <w:rsid w:val="00AC1778"/>
    <w:rPr>
      <w:rFonts w:ascii="Wingdings" w:hAnsi="Wingdings" w:cs="Wingdings"/>
    </w:rPr>
  </w:style>
  <w:style w:type="character" w:customStyle="1" w:styleId="WW8Num27z3">
    <w:name w:val="WW8Num27z3"/>
    <w:rsid w:val="00AC1778"/>
    <w:rPr>
      <w:rFonts w:ascii="Symbol" w:hAnsi="Symbol" w:cs="Symbol"/>
    </w:rPr>
  </w:style>
  <w:style w:type="character" w:customStyle="1" w:styleId="WW8Num27z4">
    <w:name w:val="WW8Num27z4"/>
    <w:rsid w:val="00AC1778"/>
    <w:rPr>
      <w:b/>
      <w:bCs w:val="0"/>
    </w:rPr>
  </w:style>
  <w:style w:type="character" w:customStyle="1" w:styleId="WW8Num36z0">
    <w:name w:val="WW8Num36z0"/>
    <w:rsid w:val="00AC1778"/>
    <w:rPr>
      <w:sz w:val="20"/>
      <w:szCs w:val="20"/>
    </w:rPr>
  </w:style>
  <w:style w:type="character" w:customStyle="1" w:styleId="WW8Num45z0">
    <w:name w:val="WW8Num45z0"/>
    <w:rsid w:val="00AC1778"/>
    <w:rPr>
      <w:b w:val="0"/>
      <w:bCs w:val="0"/>
    </w:rPr>
  </w:style>
  <w:style w:type="character" w:customStyle="1" w:styleId="WW8Num46z1">
    <w:name w:val="WW8Num46z1"/>
    <w:rsid w:val="00AC1778"/>
    <w:rPr>
      <w:rFonts w:ascii="OpenSymbol" w:hAnsi="OpenSymbol" w:cs="OpenSymbol"/>
    </w:rPr>
  </w:style>
  <w:style w:type="character" w:customStyle="1" w:styleId="WW8Num46z3">
    <w:name w:val="WW8Num46z3"/>
    <w:rsid w:val="00AC1778"/>
    <w:rPr>
      <w:rFonts w:ascii="Symbol" w:hAnsi="Symbol" w:cs="OpenSymbol"/>
    </w:rPr>
  </w:style>
  <w:style w:type="character" w:customStyle="1" w:styleId="Absatz-Standardschriftart">
    <w:name w:val="Absatz-Standardschriftart"/>
    <w:rsid w:val="00AC1778"/>
  </w:style>
  <w:style w:type="character" w:customStyle="1" w:styleId="WW8Num9z4">
    <w:name w:val="WW8Num9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4z0">
    <w:name w:val="WW8Num14z0"/>
    <w:rsid w:val="00AC1778"/>
    <w:rPr>
      <w:rFonts w:ascii="Symbol" w:hAnsi="Symbol" w:cs="Symbol"/>
    </w:rPr>
  </w:style>
  <w:style w:type="character" w:customStyle="1" w:styleId="WW8Num14z1">
    <w:name w:val="WW8Num14z1"/>
    <w:rsid w:val="00AC1778"/>
    <w:rPr>
      <w:rFonts w:ascii="Arial" w:hAnsi="Arial" w:cs="Wingdings"/>
    </w:rPr>
  </w:style>
  <w:style w:type="character" w:customStyle="1" w:styleId="WW8Num16z1">
    <w:name w:val="WW8Num16z1"/>
    <w:rsid w:val="00AC1778"/>
    <w:rPr>
      <w:rFonts w:ascii="Courier New" w:hAnsi="Courier New" w:cs="Courier New"/>
    </w:rPr>
  </w:style>
  <w:style w:type="character" w:customStyle="1" w:styleId="WW8Num16z5">
    <w:name w:val="WW8Num16z5"/>
    <w:rsid w:val="00AC1778"/>
    <w:rPr>
      <w:rFonts w:ascii="Calibri" w:hAnsi="Calibri" w:cs="Calibri"/>
    </w:rPr>
  </w:style>
  <w:style w:type="character" w:customStyle="1" w:styleId="WW8Num17z0">
    <w:name w:val="WW8Num17z0"/>
    <w:rsid w:val="00AC1778"/>
    <w:rPr>
      <w:rFonts w:ascii="Symbol" w:hAnsi="Symbol" w:cs="Symbol"/>
    </w:rPr>
  </w:style>
  <w:style w:type="character" w:customStyle="1" w:styleId="WW8Num18z1">
    <w:name w:val="WW8Num18z1"/>
    <w:rsid w:val="00AC1778"/>
    <w:rPr>
      <w:i w:val="0"/>
      <w:iCs w:val="0"/>
    </w:rPr>
  </w:style>
  <w:style w:type="character" w:customStyle="1" w:styleId="WW8Num20z0">
    <w:name w:val="WW8Num20z0"/>
    <w:rsid w:val="00AC1778"/>
    <w:rPr>
      <w:sz w:val="16"/>
    </w:rPr>
  </w:style>
  <w:style w:type="character" w:customStyle="1" w:styleId="WW8Num24z0">
    <w:name w:val="WW8Num24z0"/>
    <w:rsid w:val="00AC1778"/>
    <w:rPr>
      <w:b w:val="0"/>
      <w:bCs w:val="0"/>
    </w:rPr>
  </w:style>
  <w:style w:type="character" w:customStyle="1" w:styleId="WW8Num28z1">
    <w:name w:val="WW8Num28z1"/>
    <w:rsid w:val="00AC1778"/>
    <w:rPr>
      <w:rFonts w:ascii="Courier New" w:hAnsi="Courier New" w:cs="Courier New"/>
    </w:rPr>
  </w:style>
  <w:style w:type="character" w:customStyle="1" w:styleId="WW8Num28z2">
    <w:name w:val="WW8Num28z2"/>
    <w:rsid w:val="00AC1778"/>
    <w:rPr>
      <w:rFonts w:ascii="Wingdings" w:hAnsi="Wingdings" w:cs="Wingdings"/>
    </w:rPr>
  </w:style>
  <w:style w:type="character" w:customStyle="1" w:styleId="WW8Num28z3">
    <w:name w:val="WW8Num28z3"/>
    <w:rsid w:val="00AC1778"/>
    <w:rPr>
      <w:rFonts w:ascii="Symbol" w:hAnsi="Symbol" w:cs="Symbol"/>
    </w:rPr>
  </w:style>
  <w:style w:type="character" w:customStyle="1" w:styleId="WW8Num28z4">
    <w:name w:val="WW8Num28z4"/>
    <w:rsid w:val="00AC1778"/>
    <w:rPr>
      <w:b/>
      <w:bCs w:val="0"/>
    </w:rPr>
  </w:style>
  <w:style w:type="character" w:customStyle="1" w:styleId="WW8Num37z0">
    <w:name w:val="WW8Num37z0"/>
    <w:rsid w:val="00AC1778"/>
    <w:rPr>
      <w:sz w:val="20"/>
      <w:szCs w:val="20"/>
    </w:rPr>
  </w:style>
  <w:style w:type="character" w:customStyle="1" w:styleId="WW8Num46z0">
    <w:name w:val="WW8Num46z0"/>
    <w:rsid w:val="00AC1778"/>
    <w:rPr>
      <w:b w:val="0"/>
    </w:rPr>
  </w:style>
  <w:style w:type="character" w:customStyle="1" w:styleId="WW8Num47z1">
    <w:name w:val="WW8Num47z1"/>
    <w:rsid w:val="00AC1778"/>
    <w:rPr>
      <w:rFonts w:ascii="OpenSymbol" w:hAnsi="OpenSymbol" w:cs="OpenSymbol"/>
    </w:rPr>
  </w:style>
  <w:style w:type="character" w:customStyle="1" w:styleId="WW8Num47z3">
    <w:name w:val="WW8Num47z3"/>
    <w:rsid w:val="00AC1778"/>
    <w:rPr>
      <w:rFonts w:ascii="Symbol" w:hAnsi="Symbol" w:cs="OpenSymbol"/>
    </w:rPr>
  </w:style>
  <w:style w:type="character" w:customStyle="1" w:styleId="WW-Absatz-Standardschriftart">
    <w:name w:val="WW-Absatz-Standardschriftart"/>
    <w:rsid w:val="00AC1778"/>
  </w:style>
  <w:style w:type="character" w:customStyle="1" w:styleId="WW8Num26z0">
    <w:name w:val="WW8Num26z0"/>
    <w:rsid w:val="00AC1778"/>
    <w:rPr>
      <w:b w:val="0"/>
      <w:bCs w:val="0"/>
    </w:rPr>
  </w:style>
  <w:style w:type="character" w:customStyle="1" w:styleId="WW8Num30z1">
    <w:name w:val="WW8Num30z1"/>
    <w:rsid w:val="00AC1778"/>
    <w:rPr>
      <w:rFonts w:ascii="Courier New" w:hAnsi="Courier New" w:cs="Courier New"/>
    </w:rPr>
  </w:style>
  <w:style w:type="character" w:customStyle="1" w:styleId="WW8Num30z2">
    <w:name w:val="WW8Num30z2"/>
    <w:rsid w:val="00AC1778"/>
    <w:rPr>
      <w:rFonts w:ascii="Wingdings" w:hAnsi="Wingdings" w:cs="Wingdings"/>
    </w:rPr>
  </w:style>
  <w:style w:type="character" w:customStyle="1" w:styleId="WW8Num30z3">
    <w:name w:val="WW8Num30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30z4">
    <w:name w:val="WW8Num30z4"/>
    <w:rsid w:val="00AC1778"/>
    <w:rPr>
      <w:b/>
      <w:bCs w:val="0"/>
    </w:rPr>
  </w:style>
  <w:style w:type="character" w:customStyle="1" w:styleId="WW8Num39z0">
    <w:name w:val="WW8Num39z0"/>
    <w:rsid w:val="00AC1778"/>
    <w:rPr>
      <w:sz w:val="20"/>
      <w:szCs w:val="20"/>
    </w:rPr>
  </w:style>
  <w:style w:type="character" w:customStyle="1" w:styleId="WW8Num48z0">
    <w:name w:val="WW8Num48z0"/>
    <w:rsid w:val="00AC1778"/>
    <w:rPr>
      <w:b w:val="0"/>
      <w:bCs w:val="0"/>
    </w:rPr>
  </w:style>
  <w:style w:type="character" w:customStyle="1" w:styleId="WW-Absatz-Standardschriftart1">
    <w:name w:val="WW-Absatz-Standardschriftart1"/>
    <w:rsid w:val="00AC1778"/>
  </w:style>
  <w:style w:type="character" w:customStyle="1" w:styleId="WW8Num3z0">
    <w:name w:val="WW8Num3z0"/>
    <w:rsid w:val="00AC1778"/>
    <w:rPr>
      <w:rFonts w:ascii="Symbol" w:hAnsi="Symbol" w:cs="Symbol"/>
    </w:rPr>
  </w:style>
  <w:style w:type="character" w:customStyle="1" w:styleId="WW8Num6z0">
    <w:name w:val="WW8Num6z0"/>
    <w:rsid w:val="00AC1778"/>
    <w:rPr>
      <w:rFonts w:ascii="Symbol" w:hAnsi="Symbol" w:cs="OpenSymbol"/>
    </w:rPr>
  </w:style>
  <w:style w:type="character" w:customStyle="1" w:styleId="WW8Num7z1">
    <w:name w:val="WW8Num7z1"/>
    <w:rsid w:val="00AC1778"/>
    <w:rPr>
      <w:rFonts w:ascii="OpenSymbol" w:hAnsi="OpenSymbol" w:cs="OpenSymbol"/>
    </w:rPr>
  </w:style>
  <w:style w:type="character" w:customStyle="1" w:styleId="WW8Num11z0">
    <w:name w:val="WW8Num11z0"/>
    <w:rsid w:val="00AC1778"/>
    <w:rPr>
      <w:rFonts w:ascii="Arial" w:eastAsia="Times New Roman" w:hAnsi="Arial" w:cs="Arial"/>
    </w:rPr>
  </w:style>
  <w:style w:type="character" w:customStyle="1" w:styleId="WW8Num17z4">
    <w:name w:val="WW8Num17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0">
    <w:name w:val="WW8Num21z0"/>
    <w:rsid w:val="00AC1778"/>
    <w:rPr>
      <w:b w:val="0"/>
      <w:bCs w:val="0"/>
    </w:rPr>
  </w:style>
  <w:style w:type="character" w:customStyle="1" w:styleId="WW8Num23z1">
    <w:name w:val="WW8Num23z1"/>
    <w:rsid w:val="00AC1778"/>
    <w:rPr>
      <w:rFonts w:ascii="Symbol" w:hAnsi="Symbol" w:cs="Symbol"/>
    </w:rPr>
  </w:style>
  <w:style w:type="character" w:customStyle="1" w:styleId="WW8Num23z2">
    <w:name w:val="WW8Num23z2"/>
    <w:rsid w:val="00AC1778"/>
    <w:rPr>
      <w:rFonts w:ascii="Wingdings" w:hAnsi="Wingdings" w:cs="Wingdings"/>
    </w:rPr>
  </w:style>
  <w:style w:type="character" w:customStyle="1" w:styleId="WW8Num23z3">
    <w:name w:val="WW8Num23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3z4">
    <w:name w:val="WW8Num23z4"/>
    <w:rsid w:val="00AC1778"/>
    <w:rPr>
      <w:b/>
      <w:bCs w:val="0"/>
    </w:rPr>
  </w:style>
  <w:style w:type="character" w:customStyle="1" w:styleId="WW8Num25z0">
    <w:name w:val="WW8Num25z0"/>
    <w:rsid w:val="00AC1778"/>
    <w:rPr>
      <w:rFonts w:ascii="Symbol" w:hAnsi="Symbol" w:cs="Symbol"/>
    </w:rPr>
  </w:style>
  <w:style w:type="character" w:customStyle="1" w:styleId="WW8Num27z0">
    <w:name w:val="WW8Num27z0"/>
    <w:rsid w:val="00AC1778"/>
    <w:rPr>
      <w:b w:val="0"/>
    </w:rPr>
  </w:style>
  <w:style w:type="character" w:customStyle="1" w:styleId="WW8Num41z1">
    <w:name w:val="WW8Num41z1"/>
    <w:rsid w:val="00AC1778"/>
    <w:rPr>
      <w:rFonts w:ascii="Courier New" w:hAnsi="Courier New" w:cs="Courier New"/>
    </w:rPr>
  </w:style>
  <w:style w:type="character" w:customStyle="1" w:styleId="WW8Num41z5">
    <w:name w:val="WW8Num41z5"/>
    <w:rsid w:val="00AC1778"/>
    <w:rPr>
      <w:rFonts w:ascii="Calibri" w:hAnsi="Calibri" w:cs="Calibri"/>
    </w:rPr>
  </w:style>
  <w:style w:type="character" w:customStyle="1" w:styleId="WW8Num43z0">
    <w:name w:val="WW8Num43z0"/>
    <w:rsid w:val="00AC1778"/>
    <w:rPr>
      <w:rFonts w:ascii="Arial" w:hAnsi="Arial" w:cs="Arial"/>
    </w:rPr>
  </w:style>
  <w:style w:type="character" w:customStyle="1" w:styleId="WW8Num43z1">
    <w:name w:val="WW8Num43z1"/>
    <w:rsid w:val="00AC1778"/>
    <w:rPr>
      <w:rFonts w:ascii="Courier New" w:hAnsi="Courier New" w:cs="Courier New"/>
    </w:rPr>
  </w:style>
  <w:style w:type="character" w:customStyle="1" w:styleId="WW8Num45z1">
    <w:name w:val="WW8Num45z1"/>
    <w:rsid w:val="00AC1778"/>
    <w:rPr>
      <w:rFonts w:ascii="Courier New" w:hAnsi="Courier New" w:cs="Courier New"/>
    </w:rPr>
  </w:style>
  <w:style w:type="character" w:customStyle="1" w:styleId="WW8Num45z5">
    <w:name w:val="WW8Num45z5"/>
    <w:rsid w:val="00AC1778"/>
    <w:rPr>
      <w:rFonts w:ascii="Calibri" w:hAnsi="Calibri" w:cs="Calibri"/>
    </w:rPr>
  </w:style>
  <w:style w:type="character" w:customStyle="1" w:styleId="WW8Num49z0">
    <w:name w:val="WW8Num49z0"/>
    <w:rsid w:val="00AC1778"/>
    <w:rPr>
      <w:rFonts w:ascii="Symbol" w:hAnsi="Symbol" w:cs="Wingdings"/>
    </w:rPr>
  </w:style>
  <w:style w:type="character" w:customStyle="1" w:styleId="WW8Num52z0">
    <w:name w:val="WW8Num52z0"/>
    <w:rsid w:val="00AC1778"/>
    <w:rPr>
      <w:color w:val="1F497D"/>
      <w:sz w:val="28"/>
    </w:rPr>
  </w:style>
  <w:style w:type="character" w:customStyle="1" w:styleId="WW8Num53z0">
    <w:name w:val="WW8Num53z0"/>
    <w:rsid w:val="00AC1778"/>
    <w:rPr>
      <w:rFonts w:ascii="Symbol" w:hAnsi="Symbol" w:cs="Symbol"/>
    </w:rPr>
  </w:style>
  <w:style w:type="character" w:customStyle="1" w:styleId="WW8Num55z0">
    <w:name w:val="WW8Num55z0"/>
    <w:rsid w:val="00AC1778"/>
    <w:rPr>
      <w:b w:val="0"/>
      <w:bCs w:val="0"/>
    </w:rPr>
  </w:style>
  <w:style w:type="character" w:customStyle="1" w:styleId="WW8Num59z1">
    <w:name w:val="WW8Num59z1"/>
    <w:rsid w:val="00AC1778"/>
    <w:rPr>
      <w:rFonts w:ascii="Courier New" w:hAnsi="Courier New" w:cs="Courier New"/>
    </w:rPr>
  </w:style>
  <w:style w:type="character" w:customStyle="1" w:styleId="WW8Num59z2">
    <w:name w:val="WW8Num59z2"/>
    <w:rsid w:val="00AC1778"/>
    <w:rPr>
      <w:rFonts w:ascii="Wingdings" w:hAnsi="Wingdings" w:cs="Wingdings"/>
    </w:rPr>
  </w:style>
  <w:style w:type="character" w:customStyle="1" w:styleId="WW8Num59z3">
    <w:name w:val="WW8Num59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59z4">
    <w:name w:val="WW8Num59z4"/>
    <w:rsid w:val="00AC1778"/>
    <w:rPr>
      <w:b/>
      <w:bCs w:val="0"/>
    </w:rPr>
  </w:style>
  <w:style w:type="character" w:customStyle="1" w:styleId="WW8Num68z0">
    <w:name w:val="WW8Num68z0"/>
    <w:rsid w:val="00AC1778"/>
    <w:rPr>
      <w:rFonts w:ascii="Symbol" w:hAnsi="Symbol" w:cs="Symbol"/>
    </w:rPr>
  </w:style>
  <w:style w:type="character" w:customStyle="1" w:styleId="WW8Num77z0">
    <w:name w:val="WW8Num77z0"/>
    <w:rsid w:val="00AC1778"/>
    <w:rPr>
      <w:rFonts w:ascii="Symbol" w:hAnsi="Symbol" w:cs="Symbol"/>
    </w:rPr>
  </w:style>
  <w:style w:type="character" w:customStyle="1" w:styleId="WW-Absatz-Standardschriftart11">
    <w:name w:val="WW-Absatz-Standardschriftart11"/>
    <w:rsid w:val="00AC1778"/>
  </w:style>
  <w:style w:type="character" w:customStyle="1" w:styleId="WW8Num1z1">
    <w:name w:val="WW8Num1z1"/>
    <w:rsid w:val="00AC1778"/>
    <w:rPr>
      <w:rFonts w:ascii="Courier New" w:hAnsi="Courier New" w:cs="Courier New"/>
    </w:rPr>
  </w:style>
  <w:style w:type="character" w:customStyle="1" w:styleId="WW8Num1z2">
    <w:name w:val="WW8Num1z2"/>
    <w:rsid w:val="00AC1778"/>
    <w:rPr>
      <w:rFonts w:ascii="Wingdings" w:hAnsi="Wingdings"/>
    </w:rPr>
  </w:style>
  <w:style w:type="character" w:customStyle="1" w:styleId="WW8Num15z0">
    <w:name w:val="WW8Num15z0"/>
    <w:rsid w:val="00AC1778"/>
    <w:rPr>
      <w:rFonts w:ascii="Symbol" w:hAnsi="Symbol" w:cs="Symbol"/>
    </w:rPr>
  </w:style>
  <w:style w:type="character" w:customStyle="1" w:styleId="WW8Num18z4">
    <w:name w:val="WW8Num18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  <w:rsid w:val="00AC1778"/>
    <w:rPr>
      <w:rFonts w:ascii="Courier New" w:hAnsi="Courier New" w:cs="Courier New"/>
    </w:rPr>
  </w:style>
  <w:style w:type="character" w:customStyle="1" w:styleId="WW8Num26z1">
    <w:name w:val="WW8Num26z1"/>
    <w:rsid w:val="00AC1778"/>
    <w:rPr>
      <w:rFonts w:ascii="Courier New" w:hAnsi="Courier New" w:cs="Courier New"/>
    </w:rPr>
  </w:style>
  <w:style w:type="character" w:customStyle="1" w:styleId="WW8Num26z2">
    <w:name w:val="WW8Num26z2"/>
    <w:rsid w:val="00AC1778"/>
    <w:rPr>
      <w:rFonts w:ascii="Wingdings" w:hAnsi="Wingdings" w:cs="Wingdings"/>
    </w:rPr>
  </w:style>
  <w:style w:type="character" w:customStyle="1" w:styleId="WW8Num26z3">
    <w:name w:val="WW8Num26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6z4">
    <w:name w:val="WW8Num26z4"/>
    <w:rsid w:val="00AC1778"/>
    <w:rPr>
      <w:b/>
      <w:bCs w:val="0"/>
    </w:rPr>
  </w:style>
  <w:style w:type="character" w:customStyle="1" w:styleId="WW8Num28z0">
    <w:name w:val="WW8Num28z0"/>
    <w:rsid w:val="00AC1778"/>
    <w:rPr>
      <w:rFonts w:ascii="Arial" w:eastAsia="Calibri" w:hAnsi="Arial" w:cs="Arial"/>
    </w:rPr>
  </w:style>
  <w:style w:type="character" w:customStyle="1" w:styleId="WW8Num29z0">
    <w:name w:val="WW8Num29z0"/>
    <w:rsid w:val="00AC1778"/>
    <w:rPr>
      <w:rFonts w:ascii="Symbol" w:hAnsi="Symbol" w:cs="Wingdings"/>
    </w:rPr>
  </w:style>
  <w:style w:type="character" w:customStyle="1" w:styleId="WW8Num32z0">
    <w:name w:val="WW8Num32z0"/>
    <w:rsid w:val="00AC1778"/>
    <w:rPr>
      <w:b w:val="0"/>
    </w:rPr>
  </w:style>
  <w:style w:type="character" w:customStyle="1" w:styleId="WW8Num38z0">
    <w:name w:val="WW8Num38z0"/>
    <w:rsid w:val="00AC1778"/>
    <w:rPr>
      <w:sz w:val="20"/>
      <w:szCs w:val="20"/>
    </w:rPr>
  </w:style>
  <w:style w:type="character" w:customStyle="1" w:styleId="WW8Num38z1">
    <w:name w:val="WW8Num38z1"/>
    <w:rsid w:val="00AC1778"/>
    <w:rPr>
      <w:b w:val="0"/>
      <w:bCs w:val="0"/>
      <w:sz w:val="20"/>
      <w:szCs w:val="22"/>
    </w:rPr>
  </w:style>
  <w:style w:type="character" w:customStyle="1" w:styleId="WW8Num38z2">
    <w:name w:val="WW8Num38z2"/>
    <w:rsid w:val="00AC1778"/>
    <w:rPr>
      <w:b w:val="0"/>
      <w:bCs w:val="0"/>
      <w:sz w:val="20"/>
      <w:szCs w:val="20"/>
    </w:rPr>
  </w:style>
  <w:style w:type="character" w:customStyle="1" w:styleId="WW8Num51z1">
    <w:name w:val="WW8Num51z1"/>
    <w:rsid w:val="00AC1778"/>
    <w:rPr>
      <w:rFonts w:ascii="Courier New" w:hAnsi="Courier New" w:cs="Courier New"/>
    </w:rPr>
  </w:style>
  <w:style w:type="character" w:customStyle="1" w:styleId="WW8Num51z5">
    <w:name w:val="WW8Num51z5"/>
    <w:rsid w:val="00AC1778"/>
    <w:rPr>
      <w:rFonts w:ascii="Calibri" w:hAnsi="Calibri" w:cs="Calibri"/>
    </w:rPr>
  </w:style>
  <w:style w:type="character" w:customStyle="1" w:styleId="WW8NumSt21z0">
    <w:name w:val="WW8NumSt21z0"/>
    <w:rsid w:val="00AC1778"/>
    <w:rPr>
      <w:rFonts w:ascii="Arial" w:hAnsi="Arial" w:cs="Arial"/>
    </w:rPr>
  </w:style>
  <w:style w:type="character" w:customStyle="1" w:styleId="Domylnaczcionkaakapitu6">
    <w:name w:val="Domyślna czcionka akapitu6"/>
    <w:rsid w:val="00AC1778"/>
  </w:style>
  <w:style w:type="character" w:customStyle="1" w:styleId="WW8Num4z0">
    <w:name w:val="WW8Num4z0"/>
    <w:rsid w:val="00AC1778"/>
    <w:rPr>
      <w:rFonts w:ascii="Symbol" w:hAnsi="Symbol" w:cs="OpenSymbol"/>
    </w:rPr>
  </w:style>
  <w:style w:type="character" w:customStyle="1" w:styleId="WW8Num4z1">
    <w:name w:val="WW8Num4z1"/>
    <w:rsid w:val="00AC1778"/>
    <w:rPr>
      <w:rFonts w:ascii="OpenSymbol" w:eastAsia="OpenSymbol" w:hAnsi="OpenSymbol" w:cs="OpenSymbol"/>
    </w:rPr>
  </w:style>
  <w:style w:type="character" w:customStyle="1" w:styleId="WW8Num7z0">
    <w:name w:val="WW8Num7z0"/>
    <w:rsid w:val="00AC1778"/>
    <w:rPr>
      <w:rFonts w:ascii="Wingdings" w:hAnsi="Wingdings" w:cs="Wingdings"/>
    </w:rPr>
  </w:style>
  <w:style w:type="character" w:customStyle="1" w:styleId="WW8Num8z0">
    <w:name w:val="WW8Num8z0"/>
    <w:rsid w:val="00AC1778"/>
    <w:rPr>
      <w:b w:val="0"/>
      <w:bCs w:val="0"/>
    </w:rPr>
  </w:style>
  <w:style w:type="character" w:customStyle="1" w:styleId="WW8Num11z1">
    <w:name w:val="WW8Num11z1"/>
    <w:rsid w:val="00AC1778"/>
    <w:rPr>
      <w:rFonts w:ascii="Courier New" w:hAnsi="Courier New" w:cs="Courier New"/>
    </w:rPr>
  </w:style>
  <w:style w:type="character" w:customStyle="1" w:styleId="WW8Num11z5">
    <w:name w:val="WW8Num11z5"/>
    <w:rsid w:val="00AC1778"/>
    <w:rPr>
      <w:rFonts w:ascii="Calibri" w:hAnsi="Calibri" w:cs="Calibri"/>
    </w:rPr>
  </w:style>
  <w:style w:type="character" w:customStyle="1" w:styleId="WW8Num12z4">
    <w:name w:val="WW8Num12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0z1">
    <w:name w:val="WW8Num20z1"/>
    <w:rsid w:val="00AC1778"/>
    <w:rPr>
      <w:rFonts w:ascii="Courier New" w:hAnsi="Courier New" w:cs="Courier New"/>
    </w:rPr>
  </w:style>
  <w:style w:type="character" w:customStyle="1" w:styleId="WW8Num21z2">
    <w:name w:val="WW8Num21z2"/>
    <w:rsid w:val="00AC1778"/>
    <w:rPr>
      <w:rFonts w:ascii="Wingdings" w:hAnsi="Wingdings" w:cs="Wingdings"/>
    </w:rPr>
  </w:style>
  <w:style w:type="character" w:customStyle="1" w:styleId="WW8Num21z3">
    <w:name w:val="WW8Num21z3"/>
    <w:rsid w:val="00AC1778"/>
    <w:rPr>
      <w:b w:val="0"/>
      <w:position w:val="0"/>
      <w:sz w:val="20"/>
      <w:szCs w:val="20"/>
      <w:vertAlign w:val="baseline"/>
    </w:rPr>
  </w:style>
  <w:style w:type="character" w:customStyle="1" w:styleId="WW8Num21z4">
    <w:name w:val="WW8Num21z4"/>
    <w:rsid w:val="00AC1778"/>
    <w:rPr>
      <w:b/>
    </w:rPr>
  </w:style>
  <w:style w:type="character" w:customStyle="1" w:styleId="WW8Num30z0">
    <w:name w:val="WW8Num30z0"/>
    <w:rsid w:val="00AC1778"/>
    <w:rPr>
      <w:sz w:val="16"/>
    </w:rPr>
  </w:style>
  <w:style w:type="character" w:customStyle="1" w:styleId="WW8Num40z0">
    <w:name w:val="WW8Num40z0"/>
    <w:rsid w:val="00AC1778"/>
    <w:rPr>
      <w:b w:val="0"/>
    </w:rPr>
  </w:style>
  <w:style w:type="character" w:customStyle="1" w:styleId="WW8Num41z0">
    <w:name w:val="WW8Num41z0"/>
    <w:rsid w:val="00AC1778"/>
    <w:rPr>
      <w:sz w:val="20"/>
      <w:szCs w:val="20"/>
    </w:rPr>
  </w:style>
  <w:style w:type="character" w:customStyle="1" w:styleId="WW8Num47z0">
    <w:name w:val="WW8Num47z0"/>
    <w:rsid w:val="00AC1778"/>
    <w:rPr>
      <w:color w:val="1F497D"/>
      <w:sz w:val="28"/>
    </w:rPr>
  </w:style>
  <w:style w:type="character" w:customStyle="1" w:styleId="Nagwek1Znak">
    <w:name w:val="Nagłówek 1 Znak"/>
    <w:rsid w:val="00AC1778"/>
    <w:rPr>
      <w:rFonts w:ascii="Arial" w:eastAsia="Times New Roman" w:hAnsi="Arial" w:cs="Arial"/>
      <w:b/>
      <w:sz w:val="18"/>
      <w:szCs w:val="20"/>
    </w:rPr>
  </w:style>
  <w:style w:type="character" w:customStyle="1" w:styleId="Nagwek2Znak">
    <w:name w:val="Nagłówek 2 Znak"/>
    <w:rsid w:val="00AC1778"/>
    <w:rPr>
      <w:rFonts w:ascii="Arial" w:eastAsia="Times New Roman" w:hAnsi="Arial" w:cs="Arial"/>
      <w:sz w:val="20"/>
      <w:szCs w:val="20"/>
      <w:u w:val="single"/>
    </w:rPr>
  </w:style>
  <w:style w:type="character" w:customStyle="1" w:styleId="Nagwek3Znak">
    <w:name w:val="Nagłówek 3 Znak"/>
    <w:rsid w:val="00AC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AC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AC17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AC1778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rsid w:val="00AC177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C1778"/>
    <w:rPr>
      <w:color w:val="0000FF"/>
      <w:u w:val="single"/>
    </w:rPr>
  </w:style>
  <w:style w:type="character" w:customStyle="1" w:styleId="VisitedInternetLink">
    <w:name w:val="Visited Internet Link"/>
    <w:rsid w:val="00AC1778"/>
    <w:rPr>
      <w:color w:val="800080"/>
      <w:u w:val="single"/>
    </w:rPr>
  </w:style>
  <w:style w:type="character" w:customStyle="1" w:styleId="TekstprzypisudolnegoZnak">
    <w:name w:val="Tekst przypisu dolnego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AC17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sid w:val="00AC1778"/>
    <w:rPr>
      <w:rFonts w:ascii="Tahoma" w:eastAsia="Times New Roman" w:hAnsi="Tahoma" w:cs="Tahoma"/>
      <w:sz w:val="16"/>
      <w:szCs w:val="16"/>
    </w:rPr>
  </w:style>
  <w:style w:type="character" w:customStyle="1" w:styleId="Odwoaniedokomentarza4">
    <w:name w:val="Odwołanie do komentarza4"/>
    <w:rsid w:val="00AC1778"/>
    <w:rPr>
      <w:sz w:val="16"/>
      <w:szCs w:val="16"/>
    </w:rPr>
  </w:style>
  <w:style w:type="character" w:customStyle="1" w:styleId="WW8Num6z1">
    <w:name w:val="WW8Num6z1"/>
    <w:rsid w:val="00AC1778"/>
    <w:rPr>
      <w:rFonts w:ascii="OpenSymbol" w:hAnsi="OpenSymbol" w:cs="OpenSymbol"/>
    </w:rPr>
  </w:style>
  <w:style w:type="character" w:customStyle="1" w:styleId="WW8Num9z0">
    <w:name w:val="WW8Num9z0"/>
    <w:rsid w:val="00AC1778"/>
    <w:rPr>
      <w:rFonts w:ascii="Symbol" w:hAnsi="Symbol" w:cs="Symbol"/>
    </w:rPr>
  </w:style>
  <w:style w:type="character" w:customStyle="1" w:styleId="WW8Num10z0">
    <w:name w:val="WW8Num10z0"/>
    <w:rsid w:val="00AC1778"/>
    <w:rPr>
      <w:rFonts w:ascii="Symbol" w:hAnsi="Symbol" w:cs="Symbol"/>
    </w:rPr>
  </w:style>
  <w:style w:type="character" w:customStyle="1" w:styleId="WW8Num12z0">
    <w:name w:val="WW8Num12z0"/>
    <w:rsid w:val="00AC1778"/>
    <w:rPr>
      <w:rFonts w:ascii="Symbol" w:hAnsi="Symbol" w:cs="Symbol"/>
    </w:rPr>
  </w:style>
  <w:style w:type="character" w:customStyle="1" w:styleId="WW8Num14z5">
    <w:name w:val="WW8Num14z5"/>
    <w:rsid w:val="00AC1778"/>
    <w:rPr>
      <w:rFonts w:ascii="Calibri" w:hAnsi="Calibri" w:cs="Calibri"/>
    </w:rPr>
  </w:style>
  <w:style w:type="character" w:customStyle="1" w:styleId="WW8Num16z4">
    <w:name w:val="WW8Num16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1">
    <w:name w:val="WW8Num24z1"/>
    <w:rsid w:val="00AC1778"/>
    <w:rPr>
      <w:i w:val="0"/>
      <w:iCs w:val="0"/>
    </w:rPr>
  </w:style>
  <w:style w:type="character" w:customStyle="1" w:styleId="WW8Num25z1">
    <w:name w:val="WW8Num25z1"/>
    <w:rsid w:val="00AC1778"/>
    <w:rPr>
      <w:rFonts w:ascii="Courier New" w:hAnsi="Courier New" w:cs="Courier New"/>
    </w:rPr>
  </w:style>
  <w:style w:type="character" w:customStyle="1" w:styleId="WW8Num25z2">
    <w:name w:val="WW8Num25z2"/>
    <w:rsid w:val="00AC1778"/>
    <w:rPr>
      <w:rFonts w:ascii="Wingdings" w:hAnsi="Wingdings" w:cs="Wingdings"/>
    </w:rPr>
  </w:style>
  <w:style w:type="character" w:customStyle="1" w:styleId="WW8Num25z3">
    <w:name w:val="WW8Num25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5z4">
    <w:name w:val="WW8Num25z4"/>
    <w:rsid w:val="00AC1778"/>
    <w:rPr>
      <w:b/>
      <w:bCs w:val="0"/>
    </w:rPr>
  </w:style>
  <w:style w:type="character" w:customStyle="1" w:styleId="WW8Num35z0">
    <w:name w:val="WW8Num35z0"/>
    <w:rsid w:val="00AC1778"/>
    <w:rPr>
      <w:sz w:val="20"/>
      <w:szCs w:val="20"/>
    </w:rPr>
  </w:style>
  <w:style w:type="character" w:customStyle="1" w:styleId="WW8Num44z0">
    <w:name w:val="WW8Num44z0"/>
    <w:rsid w:val="00AC1778"/>
    <w:rPr>
      <w:sz w:val="16"/>
    </w:rPr>
  </w:style>
  <w:style w:type="character" w:customStyle="1" w:styleId="Domylnaczcionkaakapitu5">
    <w:name w:val="Domyślna czcionka akapitu5"/>
    <w:rsid w:val="00AC1778"/>
  </w:style>
  <w:style w:type="character" w:customStyle="1" w:styleId="WW8Num8z1">
    <w:name w:val="WW8Num8z1"/>
    <w:rsid w:val="00AC1778"/>
    <w:rPr>
      <w:rFonts w:ascii="OpenSymbol" w:hAnsi="OpenSymbol" w:cs="OpenSymbol"/>
    </w:rPr>
  </w:style>
  <w:style w:type="character" w:customStyle="1" w:styleId="WW8Num17z5">
    <w:name w:val="WW8Num17z5"/>
    <w:rsid w:val="00AC1778"/>
    <w:rPr>
      <w:rFonts w:ascii="Calibri" w:hAnsi="Calibri" w:cs="Calibri"/>
    </w:rPr>
  </w:style>
  <w:style w:type="character" w:customStyle="1" w:styleId="WW8Num18z0">
    <w:name w:val="WW8Num18z0"/>
    <w:rsid w:val="00AC1778"/>
    <w:rPr>
      <w:caps w:val="0"/>
      <w:smallCaps w:val="0"/>
      <w:strike w:val="0"/>
      <w:dstrike w:val="0"/>
      <w:shadow w:val="0"/>
      <w:emboss/>
      <w:vanish w:val="0"/>
      <w:color w:val="000000"/>
      <w:position w:val="0"/>
      <w:sz w:val="24"/>
      <w:u w:val="none"/>
      <w:vertAlign w:val="baseline"/>
    </w:rPr>
  </w:style>
  <w:style w:type="character" w:customStyle="1" w:styleId="WW8Num19z4">
    <w:name w:val="WW8Num19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2z1">
    <w:name w:val="WW8Num22z1"/>
    <w:rsid w:val="00AC1778"/>
    <w:rPr>
      <w:rFonts w:ascii="Courier New" w:hAnsi="Courier New" w:cs="Courier New"/>
    </w:rPr>
  </w:style>
  <w:style w:type="character" w:customStyle="1" w:styleId="WW8Num29z1">
    <w:name w:val="WW8Num29z1"/>
    <w:rsid w:val="00AC1778"/>
    <w:rPr>
      <w:i w:val="0"/>
      <w:iCs w:val="0"/>
    </w:rPr>
  </w:style>
  <w:style w:type="character" w:customStyle="1" w:styleId="WW8Num31z1">
    <w:name w:val="WW8Num31z1"/>
    <w:rsid w:val="00AC1778"/>
    <w:rPr>
      <w:rFonts w:ascii="Symbol" w:hAnsi="Symbol" w:cs="Courier New"/>
    </w:rPr>
  </w:style>
  <w:style w:type="character" w:customStyle="1" w:styleId="WW8Num50z0">
    <w:name w:val="WW8Num50z0"/>
    <w:rsid w:val="00AC1778"/>
    <w:rPr>
      <w:sz w:val="16"/>
    </w:rPr>
  </w:style>
  <w:style w:type="character" w:customStyle="1" w:styleId="WW8Num51z0">
    <w:name w:val="WW8Num51z0"/>
    <w:rsid w:val="00AC1778"/>
    <w:rPr>
      <w:b w:val="0"/>
      <w:bCs w:val="0"/>
    </w:rPr>
  </w:style>
  <w:style w:type="character" w:customStyle="1" w:styleId="Domylnaczcionkaakapitu4">
    <w:name w:val="Domyślna czcionka akapitu4"/>
    <w:rsid w:val="00AC1778"/>
  </w:style>
  <w:style w:type="character" w:customStyle="1" w:styleId="PlandokumentuZnak">
    <w:name w:val="Plan dokumentu Znak"/>
    <w:rsid w:val="00AC1778"/>
    <w:rPr>
      <w:rFonts w:ascii="Tahoma" w:eastAsia="Times New Roman" w:hAnsi="Tahoma" w:cs="Tahoma"/>
      <w:shd w:val="clear" w:color="auto" w:fill="000080"/>
    </w:rPr>
  </w:style>
  <w:style w:type="character" w:customStyle="1" w:styleId="Odwoaniedokomentarza3">
    <w:name w:val="Odwołanie do komentarza3"/>
    <w:rsid w:val="00AC1778"/>
    <w:rPr>
      <w:sz w:val="16"/>
      <w:szCs w:val="16"/>
    </w:rPr>
  </w:style>
  <w:style w:type="character" w:customStyle="1" w:styleId="TematkomentarzaZnak">
    <w:name w:val="Temat komentarza Znak"/>
    <w:rsid w:val="00AC1778"/>
    <w:rPr>
      <w:rFonts w:ascii="Times New Roman" w:eastAsia="Times New Roman" w:hAnsi="Times New Roman" w:cs="Times New Roman"/>
      <w:b/>
      <w:bCs/>
    </w:rPr>
  </w:style>
  <w:style w:type="character" w:customStyle="1" w:styleId="EndnoteSymbol">
    <w:name w:val="Endnote Symbol"/>
    <w:rsid w:val="00AC1778"/>
    <w:rPr>
      <w:vertAlign w:val="superscript"/>
    </w:rPr>
  </w:style>
  <w:style w:type="character" w:customStyle="1" w:styleId="h2">
    <w:name w:val="h2"/>
    <w:basedOn w:val="Domylnaczcionkaakapitu4"/>
    <w:rsid w:val="00AC1778"/>
  </w:style>
  <w:style w:type="character" w:customStyle="1" w:styleId="TytuZnak">
    <w:name w:val="Tytuł Znak"/>
    <w:rsid w:val="00AC1778"/>
    <w:rPr>
      <w:rFonts w:ascii="Arial" w:eastAsia="Times New Roman" w:hAnsi="Arial" w:cs="Arial"/>
      <w:b/>
      <w:bCs/>
      <w:szCs w:val="24"/>
    </w:rPr>
  </w:style>
  <w:style w:type="character" w:customStyle="1" w:styleId="WW8Num13z4">
    <w:name w:val="WW8Num13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9z1">
    <w:name w:val="WW8Num19z1"/>
    <w:rsid w:val="00AC1778"/>
    <w:rPr>
      <w:i w:val="0"/>
      <w:iCs w:val="0"/>
    </w:rPr>
  </w:style>
  <w:style w:type="character" w:customStyle="1" w:styleId="WW8Num50z1">
    <w:name w:val="WW8Num50z1"/>
    <w:rsid w:val="00AC1778"/>
    <w:rPr>
      <w:b w:val="0"/>
      <w:bCs w:val="0"/>
    </w:rPr>
  </w:style>
  <w:style w:type="character" w:customStyle="1" w:styleId="WW8Num50z5">
    <w:name w:val="WW8Num50z5"/>
    <w:rsid w:val="00AC1778"/>
    <w:rPr>
      <w:rFonts w:ascii="Calibri" w:hAnsi="Calibri" w:cs="Calibri"/>
    </w:rPr>
  </w:style>
  <w:style w:type="character" w:customStyle="1" w:styleId="WW8Num52z4">
    <w:name w:val="WW8Num52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2z1">
    <w:name w:val="WW8Num62z1"/>
    <w:rsid w:val="00AC1778"/>
    <w:rPr>
      <w:i w:val="0"/>
      <w:iCs w:val="0"/>
    </w:rPr>
  </w:style>
  <w:style w:type="character" w:customStyle="1" w:styleId="WW8Num63z1">
    <w:name w:val="WW8Num63z1"/>
    <w:rsid w:val="00AC1778"/>
    <w:rPr>
      <w:rFonts w:ascii="Courier New" w:hAnsi="Courier New" w:cs="Courier New"/>
    </w:rPr>
  </w:style>
  <w:style w:type="character" w:customStyle="1" w:styleId="WW8Num63z2">
    <w:name w:val="WW8Num63z2"/>
    <w:rsid w:val="00AC1778"/>
    <w:rPr>
      <w:rFonts w:ascii="Wingdings" w:hAnsi="Wingdings" w:cs="Wingdings"/>
    </w:rPr>
  </w:style>
  <w:style w:type="character" w:customStyle="1" w:styleId="WW8Num63z3">
    <w:name w:val="WW8Num63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63z4">
    <w:name w:val="WW8Num63z4"/>
    <w:rsid w:val="00AC1778"/>
    <w:rPr>
      <w:b/>
      <w:bCs w:val="0"/>
    </w:rPr>
  </w:style>
  <w:style w:type="character" w:customStyle="1" w:styleId="WW8Num64z1">
    <w:name w:val="WW8Num64z1"/>
    <w:rsid w:val="00AC1778"/>
    <w:rPr>
      <w:rFonts w:ascii="Symbol" w:hAnsi="Symbol" w:cs="Courier New"/>
    </w:rPr>
  </w:style>
  <w:style w:type="character" w:customStyle="1" w:styleId="WW8Num74z0">
    <w:name w:val="WW8Num74z0"/>
    <w:rsid w:val="00AC1778"/>
    <w:rPr>
      <w:sz w:val="20"/>
      <w:szCs w:val="20"/>
    </w:rPr>
  </w:style>
  <w:style w:type="character" w:customStyle="1" w:styleId="WW8Num83z0">
    <w:name w:val="WW8Num83z0"/>
    <w:rsid w:val="00AC1778"/>
    <w:rPr>
      <w:sz w:val="16"/>
    </w:rPr>
  </w:style>
  <w:style w:type="character" w:customStyle="1" w:styleId="Domylnaczcionkaakapitu3">
    <w:name w:val="Domyślna czcionka akapitu3"/>
    <w:rsid w:val="00AC1778"/>
  </w:style>
  <w:style w:type="character" w:customStyle="1" w:styleId="WW8Num5z1">
    <w:name w:val="WW8Num5z1"/>
    <w:rsid w:val="00AC1778"/>
    <w:rPr>
      <w:rFonts w:ascii="OpenSymbol" w:eastAsia="OpenSymbol" w:hAnsi="OpenSymbol" w:cs="OpenSymbol"/>
    </w:rPr>
  </w:style>
  <w:style w:type="character" w:customStyle="1" w:styleId="WW8Num10z1">
    <w:name w:val="WW8Num10z1"/>
    <w:rsid w:val="00AC1778"/>
    <w:rPr>
      <w:b w:val="0"/>
      <w:bCs w:val="0"/>
    </w:rPr>
  </w:style>
  <w:style w:type="character" w:customStyle="1" w:styleId="WW8Num10z5">
    <w:name w:val="WW8Num10z5"/>
    <w:rsid w:val="00AC1778"/>
    <w:rPr>
      <w:rFonts w:ascii="Calibri" w:hAnsi="Calibri" w:cs="Calibri"/>
    </w:rPr>
  </w:style>
  <w:style w:type="character" w:customStyle="1" w:styleId="WW8Num22z0">
    <w:name w:val="WW8Num22z0"/>
    <w:rsid w:val="00AC1778"/>
    <w:rPr>
      <w:rFonts w:ascii="Symbol" w:hAnsi="Symbol" w:cs="Symbol"/>
    </w:rPr>
  </w:style>
  <w:style w:type="character" w:customStyle="1" w:styleId="Domylnaczcionkaakapitu2">
    <w:name w:val="Domyślna czcionka akapitu2"/>
    <w:rsid w:val="00AC1778"/>
  </w:style>
  <w:style w:type="character" w:customStyle="1" w:styleId="TekstprzypisudolnegoZnak1">
    <w:name w:val="Tekst przypisu dolnego Znak1"/>
    <w:rsid w:val="00AC1778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ekstkomentarzaZnak1">
    <w:name w:val="Tekst komentarza Znak1"/>
    <w:basedOn w:val="Domylnaczcionkaakapitu2"/>
    <w:rsid w:val="00AC1778"/>
  </w:style>
  <w:style w:type="character" w:customStyle="1" w:styleId="NagwekZnak1">
    <w:name w:val="Nagłówek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StopkaZnak1">
    <w:name w:val="Stopka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kstprzypisukocowegoZnak1">
    <w:name w:val="Tekst przypisu końcowego Znak1"/>
    <w:rsid w:val="00AC1778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ytuZnak1">
    <w:name w:val="Tytuł Znak1"/>
    <w:rsid w:val="00AC1778"/>
    <w:rPr>
      <w:b/>
      <w:bCs/>
      <w:sz w:val="24"/>
      <w:szCs w:val="24"/>
    </w:rPr>
  </w:style>
  <w:style w:type="character" w:customStyle="1" w:styleId="TekstpodstawowywcityZnak1">
    <w:name w:val="Tekst podstawowy wcięty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matkomentarzaZnak1">
    <w:name w:val="Temat komentarza Znak1"/>
    <w:rsid w:val="00AC1778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TekstdymkaZnak1">
    <w:name w:val="Tekst dymka Znak1"/>
    <w:rsid w:val="00AC1778"/>
    <w:rPr>
      <w:rFonts w:ascii="Tahoma" w:eastAsia="Calibri" w:hAnsi="Tahoma" w:cs="Tahoma"/>
      <w:sz w:val="16"/>
      <w:szCs w:val="16"/>
      <w:shd w:val="clear" w:color="auto" w:fill="FFFFFF"/>
    </w:rPr>
  </w:style>
  <w:style w:type="character" w:customStyle="1" w:styleId="WW8Num9z1">
    <w:name w:val="WW8Num9z1"/>
    <w:rsid w:val="00AC1778"/>
    <w:rPr>
      <w:rFonts w:ascii="Courier New" w:hAnsi="Courier New" w:cs="Courier New"/>
    </w:rPr>
  </w:style>
  <w:style w:type="character" w:customStyle="1" w:styleId="WW8Num9z2">
    <w:name w:val="WW8Num9z2"/>
    <w:rsid w:val="00AC1778"/>
    <w:rPr>
      <w:rFonts w:ascii="Wingdings" w:hAnsi="Wingdings" w:cs="Wingdings"/>
    </w:rPr>
  </w:style>
  <w:style w:type="character" w:customStyle="1" w:styleId="WW8Num11z2">
    <w:name w:val="WW8Num11z2"/>
    <w:rsid w:val="00AC1778"/>
    <w:rPr>
      <w:rFonts w:ascii="Wingdings" w:hAnsi="Wingdings" w:cs="Wingdings"/>
    </w:rPr>
  </w:style>
  <w:style w:type="character" w:customStyle="1" w:styleId="WW8Num11z3">
    <w:name w:val="WW8Num11z3"/>
    <w:rsid w:val="00AC1778"/>
    <w:rPr>
      <w:rFonts w:ascii="Symbol" w:hAnsi="Symbol" w:cs="Symbol"/>
    </w:rPr>
  </w:style>
  <w:style w:type="character" w:customStyle="1" w:styleId="WW8Num12z1">
    <w:name w:val="WW8Num12z1"/>
    <w:rsid w:val="00AC1778"/>
    <w:rPr>
      <w:rFonts w:ascii="Courier New" w:hAnsi="Courier New" w:cs="Courier New"/>
    </w:rPr>
  </w:style>
  <w:style w:type="character" w:customStyle="1" w:styleId="WW8Num12z2">
    <w:name w:val="WW8Num12z2"/>
    <w:rsid w:val="00AC1778"/>
    <w:rPr>
      <w:rFonts w:ascii="Wingdings" w:hAnsi="Wingdings" w:cs="Wingdings"/>
    </w:rPr>
  </w:style>
  <w:style w:type="character" w:customStyle="1" w:styleId="WW8Num15z2">
    <w:name w:val="WW8Num15z2"/>
    <w:rsid w:val="00AC1778"/>
    <w:rPr>
      <w:rFonts w:ascii="Wingdings" w:hAnsi="Wingdings" w:cs="Wingdings"/>
    </w:rPr>
  </w:style>
  <w:style w:type="character" w:customStyle="1" w:styleId="WW8Num16z2">
    <w:name w:val="WW8Num16z2"/>
    <w:rsid w:val="00AC1778"/>
    <w:rPr>
      <w:rFonts w:ascii="Wingdings" w:hAnsi="Wingdings" w:cs="Wingdings"/>
    </w:rPr>
  </w:style>
  <w:style w:type="character" w:customStyle="1" w:styleId="WW8Num20z2">
    <w:name w:val="WW8Num20z2"/>
    <w:rsid w:val="00AC1778"/>
    <w:rPr>
      <w:rFonts w:ascii="Wingdings" w:hAnsi="Wingdings" w:cs="Wingdings"/>
    </w:rPr>
  </w:style>
  <w:style w:type="character" w:customStyle="1" w:styleId="WW8Num20z3">
    <w:name w:val="WW8Num20z3"/>
    <w:rsid w:val="00AC1778"/>
    <w:rPr>
      <w:rFonts w:ascii="Symbol" w:hAnsi="Symbol" w:cs="Symbol"/>
    </w:rPr>
  </w:style>
  <w:style w:type="character" w:customStyle="1" w:styleId="WW8Num22z2">
    <w:name w:val="WW8Num22z2"/>
    <w:rsid w:val="00AC1778"/>
    <w:rPr>
      <w:rFonts w:ascii="Wingdings" w:hAnsi="Wingdings" w:cs="Wingdings"/>
    </w:rPr>
  </w:style>
  <w:style w:type="character" w:customStyle="1" w:styleId="WW8Num33z0">
    <w:name w:val="WW8Num33z0"/>
    <w:rsid w:val="00AC1778"/>
    <w:rPr>
      <w:rFonts w:ascii="Symbol" w:hAnsi="Symbol" w:cs="Symbol"/>
    </w:rPr>
  </w:style>
  <w:style w:type="character" w:customStyle="1" w:styleId="WW8Num33z1">
    <w:name w:val="WW8Num33z1"/>
    <w:rsid w:val="00AC1778"/>
    <w:rPr>
      <w:rFonts w:ascii="Courier New" w:hAnsi="Courier New" w:cs="Courier New"/>
    </w:rPr>
  </w:style>
  <w:style w:type="character" w:customStyle="1" w:styleId="WW8Num33z2">
    <w:name w:val="WW8Num33z2"/>
    <w:rsid w:val="00AC1778"/>
    <w:rPr>
      <w:rFonts w:ascii="Wingdings" w:hAnsi="Wingdings" w:cs="Wingdings"/>
    </w:rPr>
  </w:style>
  <w:style w:type="character" w:customStyle="1" w:styleId="WW8Num38z3">
    <w:name w:val="WW8Num38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sid w:val="00AC1778"/>
    <w:rPr>
      <w:b/>
      <w:bCs w:val="0"/>
    </w:rPr>
  </w:style>
  <w:style w:type="character" w:customStyle="1" w:styleId="Domylnaczcionkaakapitu1">
    <w:name w:val="Domyślna czcionka akapitu1"/>
    <w:rsid w:val="00AC1778"/>
  </w:style>
  <w:style w:type="character" w:customStyle="1" w:styleId="Tekstpodstawowywcity3Znak">
    <w:name w:val="Tekst podstawowy wcięty 3 Znak"/>
    <w:rsid w:val="00AC1778"/>
    <w:rPr>
      <w:rFonts w:ascii="Times New Roman" w:eastAsia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rsid w:val="00AC1778"/>
    <w:rPr>
      <w:vertAlign w:val="superscript"/>
    </w:rPr>
  </w:style>
  <w:style w:type="character" w:customStyle="1" w:styleId="Tekstpodstawowy3Znak">
    <w:name w:val="Tekst podstawowy 3 Znak"/>
    <w:rsid w:val="00AC177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AC1778"/>
    <w:rPr>
      <w:sz w:val="16"/>
      <w:szCs w:val="16"/>
    </w:rPr>
  </w:style>
  <w:style w:type="character" w:customStyle="1" w:styleId="Odwoaniedokomentarza2">
    <w:name w:val="Odwołanie do komentarza2"/>
    <w:rsid w:val="00AC1778"/>
    <w:rPr>
      <w:sz w:val="16"/>
      <w:szCs w:val="16"/>
    </w:rPr>
  </w:style>
  <w:style w:type="character" w:customStyle="1" w:styleId="TekstkomentarzaZnak2">
    <w:name w:val="Tekst komentarza Znak2"/>
    <w:rsid w:val="00AC1778"/>
    <w:rPr>
      <w:rFonts w:ascii="Calibri" w:eastAsia="Calibri" w:hAnsi="Calibri" w:cs="Calibri"/>
      <w:shd w:val="clear" w:color="auto" w:fill="FFFFFF"/>
    </w:rPr>
  </w:style>
  <w:style w:type="character" w:customStyle="1" w:styleId="BulletSymbols">
    <w:name w:val="Bullet Symbols"/>
    <w:rsid w:val="00AC1778"/>
    <w:rPr>
      <w:rFonts w:ascii="OpenSymbol" w:eastAsia="OpenSymbol" w:hAnsi="OpenSymbol" w:cs="OpenSymbol"/>
    </w:rPr>
  </w:style>
  <w:style w:type="character" w:customStyle="1" w:styleId="TekstpodstawowyZnak1">
    <w:name w:val="Tekst podstawowy Znak1"/>
    <w:rsid w:val="00AC1778"/>
    <w:rPr>
      <w:sz w:val="24"/>
      <w:szCs w:val="24"/>
    </w:rPr>
  </w:style>
  <w:style w:type="character" w:customStyle="1" w:styleId="TekstprzypisudolnegoZnak2">
    <w:name w:val="Tekst przypisu dolnego Znak2"/>
    <w:rsid w:val="00AC1778"/>
    <w:rPr>
      <w:rFonts w:ascii="Arial" w:hAnsi="Arial" w:cs="Arial"/>
      <w:sz w:val="24"/>
      <w:szCs w:val="24"/>
    </w:rPr>
  </w:style>
  <w:style w:type="character" w:customStyle="1" w:styleId="NagwekZnak2">
    <w:name w:val="Nagłówek Znak2"/>
    <w:rsid w:val="00AC1778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StopkaZnak2">
    <w:name w:val="Stopka Znak2"/>
    <w:rsid w:val="00AC1778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TekstprzypisukocowegoZnak2">
    <w:name w:val="Tekst przypisu końcowego Znak2"/>
    <w:rsid w:val="00AC1778"/>
    <w:rPr>
      <w:rFonts w:ascii="Arial" w:eastAsia="Calibri" w:hAnsi="Arial" w:cs="Arial"/>
      <w:sz w:val="22"/>
      <w:szCs w:val="28"/>
      <w:lang w:val="en-GB"/>
    </w:rPr>
  </w:style>
  <w:style w:type="character" w:customStyle="1" w:styleId="PodtytuZnak1">
    <w:name w:val="Podtytuł Znak1"/>
    <w:rsid w:val="00AC177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ytuZnak2">
    <w:name w:val="Tytuł Znak2"/>
    <w:rsid w:val="00AC1778"/>
    <w:rPr>
      <w:rFonts w:ascii="Arial" w:eastAsia="Calibri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sid w:val="00AC1778"/>
    <w:rPr>
      <w:rFonts w:ascii="Arial" w:eastAsia="Calibri" w:hAnsi="Arial" w:cs="Arial"/>
      <w:sz w:val="24"/>
      <w:szCs w:val="24"/>
    </w:rPr>
  </w:style>
  <w:style w:type="character" w:customStyle="1" w:styleId="TekstkomentarzaZnak3">
    <w:name w:val="Tekst komentarza Znak3"/>
    <w:rsid w:val="00AC1778"/>
    <w:rPr>
      <w:rFonts w:ascii="Calibri" w:eastAsia="Calibri" w:hAnsi="Calibri" w:cs="Calibri"/>
      <w:shd w:val="clear" w:color="auto" w:fill="FFFFFF"/>
    </w:rPr>
  </w:style>
  <w:style w:type="character" w:customStyle="1" w:styleId="TematkomentarzaZnak2">
    <w:name w:val="Temat komentarza Znak2"/>
    <w:rsid w:val="00AC1778"/>
    <w:rPr>
      <w:rFonts w:ascii="Arial" w:eastAsia="Calibri" w:hAnsi="Arial" w:cs="Arial"/>
      <w:b/>
      <w:bCs/>
      <w:sz w:val="22"/>
      <w:szCs w:val="28"/>
      <w:shd w:val="clear" w:color="auto" w:fill="FFFFFF"/>
    </w:rPr>
  </w:style>
  <w:style w:type="character" w:customStyle="1" w:styleId="TekstdymkaZnak2">
    <w:name w:val="Tekst dymka Znak2"/>
    <w:rsid w:val="00AC1778"/>
    <w:rPr>
      <w:rFonts w:ascii="Tahoma" w:eastAsia="Calibri" w:hAnsi="Tahoma" w:cs="Tahoma"/>
      <w:sz w:val="16"/>
      <w:szCs w:val="16"/>
    </w:rPr>
  </w:style>
  <w:style w:type="character" w:customStyle="1" w:styleId="TekstpodstawowyZnak2">
    <w:name w:val="Tekst podstawowy Znak2"/>
    <w:rsid w:val="00AC1778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3">
    <w:name w:val="Stopka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3">
    <w:name w:val="Tekst dymka Znak3"/>
    <w:rsid w:val="00AC1778"/>
    <w:rPr>
      <w:rFonts w:ascii="Tahoma" w:eastAsia="Times New Roman" w:hAnsi="Tahoma" w:cs="Tahoma"/>
      <w:sz w:val="16"/>
      <w:szCs w:val="16"/>
    </w:rPr>
  </w:style>
  <w:style w:type="character" w:customStyle="1" w:styleId="NagwekZnak3">
    <w:name w:val="Nagłówek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4">
    <w:name w:val="Tekst komentarza Znak4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3">
    <w:name w:val="Temat komentarza Znak3"/>
    <w:rsid w:val="00AC17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3">
    <w:name w:val="Tekst przypisu końcowego Znak3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3">
    <w:name w:val="Tekst podstawowy wcięty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2">
    <w:name w:val="Podtytuł Znak2"/>
    <w:rsid w:val="00AC1778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3">
    <w:name w:val="Tekst przypisu dolnego Znak3"/>
    <w:rsid w:val="00AC1778"/>
    <w:rPr>
      <w:rFonts w:ascii="Arial" w:eastAsia="Calibri" w:hAnsi="Arial" w:cs="Arial"/>
      <w:sz w:val="24"/>
      <w:szCs w:val="24"/>
    </w:rPr>
  </w:style>
  <w:style w:type="character" w:customStyle="1" w:styleId="StrongEmphasis">
    <w:name w:val="Strong Emphasis"/>
    <w:rsid w:val="00AC1778"/>
    <w:rPr>
      <w:b/>
      <w:bCs/>
    </w:rPr>
  </w:style>
  <w:style w:type="character" w:customStyle="1" w:styleId="NagwekZnak4">
    <w:name w:val="Nagłówek Znak4"/>
    <w:rsid w:val="00AC1778"/>
    <w:rPr>
      <w:kern w:val="1"/>
      <w:sz w:val="24"/>
      <w:szCs w:val="21"/>
      <w:lang w:eastAsia="hi-IN" w:bidi="hi-IN"/>
    </w:rPr>
  </w:style>
  <w:style w:type="character" w:customStyle="1" w:styleId="StopkaZnak4">
    <w:name w:val="Stopka Znak4"/>
    <w:rsid w:val="00AC1778"/>
    <w:rPr>
      <w:kern w:val="1"/>
      <w:sz w:val="24"/>
      <w:szCs w:val="21"/>
      <w:lang w:eastAsia="hi-IN" w:bidi="hi-IN"/>
    </w:rPr>
  </w:style>
  <w:style w:type="character" w:styleId="Hipercze">
    <w:name w:val="Hyperlink"/>
    <w:rsid w:val="00AC1778"/>
    <w:rPr>
      <w:color w:val="000080"/>
      <w:u w:val="single"/>
    </w:rPr>
  </w:style>
  <w:style w:type="character" w:customStyle="1" w:styleId="Znakinumeracji">
    <w:name w:val="Znaki numeracji"/>
    <w:rsid w:val="00AC1778"/>
  </w:style>
  <w:style w:type="character" w:customStyle="1" w:styleId="Symbolewypunktowania">
    <w:name w:val="Symbole wypunktowania"/>
    <w:rsid w:val="00AC1778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rsid w:val="00AC17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C1778"/>
    <w:pPr>
      <w:spacing w:after="120"/>
    </w:pPr>
  </w:style>
  <w:style w:type="paragraph" w:styleId="Lista">
    <w:name w:val="List"/>
    <w:basedOn w:val="Text"/>
    <w:rsid w:val="00AC1778"/>
    <w:pPr>
      <w:spacing w:after="120"/>
      <w:jc w:val="left"/>
    </w:pPr>
    <w:rPr>
      <w:rFonts w:eastAsia="Times New Roman" w:cs="Tahoma"/>
      <w:b w:val="0"/>
      <w:sz w:val="24"/>
      <w:szCs w:val="24"/>
    </w:rPr>
  </w:style>
  <w:style w:type="paragraph" w:customStyle="1" w:styleId="Podpis5">
    <w:name w:val="Podpis5"/>
    <w:basedOn w:val="Normalny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1778"/>
    <w:pPr>
      <w:suppressLineNumbers/>
    </w:pPr>
    <w:rPr>
      <w:rFonts w:cs="Tahoma"/>
    </w:rPr>
  </w:style>
  <w:style w:type="paragraph" w:customStyle="1" w:styleId="Standard">
    <w:name w:val="Standard"/>
    <w:rsid w:val="00AC17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">
    <w:name w:val="Text"/>
    <w:basedOn w:val="Standard"/>
    <w:rsid w:val="00AC1778"/>
    <w:pPr>
      <w:jc w:val="both"/>
    </w:pPr>
    <w:rPr>
      <w:rFonts w:eastAsia="Calibri"/>
      <w:b/>
      <w:sz w:val="28"/>
      <w:szCs w:val="20"/>
    </w:rPr>
  </w:style>
  <w:style w:type="paragraph" w:customStyle="1" w:styleId="Heading">
    <w:name w:val="Heading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genda">
    <w:name w:val="caption"/>
    <w:basedOn w:val="Standard"/>
    <w:qFormat/>
    <w:rsid w:val="00AC17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C1778"/>
    <w:pPr>
      <w:suppressLineNumbers/>
    </w:pPr>
    <w:rPr>
      <w:rFonts w:cs="Tahoma"/>
    </w:rPr>
  </w:style>
  <w:style w:type="paragraph" w:customStyle="1" w:styleId="Tekstpodstawowy22">
    <w:name w:val="Tekst podstawowy 22"/>
    <w:basedOn w:val="Standard"/>
    <w:rsid w:val="00AC1778"/>
    <w:pPr>
      <w:spacing w:after="120" w:line="480" w:lineRule="auto"/>
    </w:pPr>
  </w:style>
  <w:style w:type="paragraph" w:customStyle="1" w:styleId="Default">
    <w:name w:val="Default"/>
    <w:rsid w:val="00AC1778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Standard"/>
    <w:rsid w:val="00AC17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Web1">
    <w:name w:val="Normalny (Web)1"/>
    <w:basedOn w:val="Standard"/>
    <w:rsid w:val="00AC1778"/>
    <w:pPr>
      <w:spacing w:before="280" w:after="280"/>
    </w:pPr>
  </w:style>
  <w:style w:type="paragraph" w:customStyle="1" w:styleId="Footnote">
    <w:name w:val="Footnote"/>
    <w:basedOn w:val="Standard"/>
    <w:rsid w:val="00AC1778"/>
    <w:rPr>
      <w:rFonts w:ascii="Arial" w:eastAsia="Calibri" w:hAnsi="Arial" w:cs="Arial"/>
    </w:rPr>
  </w:style>
  <w:style w:type="paragraph" w:customStyle="1" w:styleId="Tekstkomentarza5">
    <w:name w:val="Tekst komentarza5"/>
    <w:basedOn w:val="Standard"/>
    <w:rsid w:val="00AC1778"/>
    <w:rPr>
      <w:sz w:val="20"/>
      <w:szCs w:val="20"/>
    </w:rPr>
  </w:style>
  <w:style w:type="paragraph" w:styleId="Nagwek">
    <w:name w:val="header"/>
    <w:basedOn w:val="Normalny"/>
    <w:rsid w:val="00AC1778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AC1778"/>
    <w:pPr>
      <w:tabs>
        <w:tab w:val="center" w:pos="4536"/>
        <w:tab w:val="right" w:pos="9072"/>
      </w:tabs>
    </w:pPr>
    <w:rPr>
      <w:szCs w:val="21"/>
    </w:rPr>
  </w:style>
  <w:style w:type="paragraph" w:customStyle="1" w:styleId="Endnote">
    <w:name w:val="Endnote"/>
    <w:basedOn w:val="Standard"/>
    <w:rsid w:val="00AC1778"/>
    <w:rPr>
      <w:sz w:val="20"/>
      <w:szCs w:val="20"/>
    </w:rPr>
  </w:style>
  <w:style w:type="paragraph" w:customStyle="1" w:styleId="Textbodyindent">
    <w:name w:val="Text body indent"/>
    <w:basedOn w:val="Standard"/>
    <w:rsid w:val="00AC1778"/>
    <w:pPr>
      <w:spacing w:after="120"/>
      <w:ind w:left="283"/>
    </w:pPr>
  </w:style>
  <w:style w:type="paragraph" w:styleId="Podtytu">
    <w:name w:val="Subtitle"/>
    <w:basedOn w:val="Standard"/>
    <w:next w:val="Standard"/>
    <w:qFormat/>
    <w:rsid w:val="00AC1778"/>
    <w:pPr>
      <w:spacing w:after="60"/>
      <w:jc w:val="center"/>
    </w:pPr>
    <w:rPr>
      <w:rFonts w:ascii="Cambria" w:hAnsi="Cambria" w:cs="Cambria"/>
    </w:rPr>
  </w:style>
  <w:style w:type="paragraph" w:customStyle="1" w:styleId="Tekstdymka1">
    <w:name w:val="Tekst dymka1"/>
    <w:basedOn w:val="Standard"/>
    <w:rsid w:val="00AC1778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C1778"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agwek50">
    <w:name w:val="Nagłówek5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Podtytu"/>
    <w:rsid w:val="00AC1778"/>
    <w:pPr>
      <w:jc w:val="center"/>
    </w:pPr>
    <w:rPr>
      <w:rFonts w:ascii="Arial" w:hAnsi="Arial" w:cs="Arial"/>
      <w:b/>
      <w:bCs/>
      <w:sz w:val="20"/>
    </w:rPr>
  </w:style>
  <w:style w:type="paragraph" w:customStyle="1" w:styleId="Legenda1">
    <w:name w:val="Legenda1"/>
    <w:basedOn w:val="Standard"/>
    <w:rsid w:val="00AC1778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Standard"/>
    <w:rsid w:val="00AC1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4">
    <w:name w:val="Tekst komentarza4"/>
    <w:basedOn w:val="Standard"/>
    <w:rsid w:val="00AC1778"/>
    <w:rPr>
      <w:sz w:val="20"/>
      <w:szCs w:val="20"/>
    </w:rPr>
  </w:style>
  <w:style w:type="paragraph" w:customStyle="1" w:styleId="Normalny1">
    <w:name w:val="Normalny1"/>
    <w:rsid w:val="00AC1778"/>
    <w:pPr>
      <w:suppressAutoHyphens/>
      <w:autoSpaceDE w:val="0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agwek30">
    <w:name w:val="Nagłówek3"/>
    <w:basedOn w:val="Standard"/>
    <w:next w:val="Text"/>
    <w:rsid w:val="00AC1778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AC1778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Nagwek20">
    <w:name w:val="Nagłówek2"/>
    <w:basedOn w:val="Standard"/>
    <w:next w:val="Text"/>
    <w:rsid w:val="00AC1778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AC1778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Tekstkomentarza2">
    <w:name w:val="Tekst komentarza2"/>
    <w:basedOn w:val="Standard"/>
    <w:rsid w:val="00AC1778"/>
    <w:rPr>
      <w:rFonts w:ascii="Arial" w:eastAsia="Calibri" w:hAnsi="Arial" w:cs="Arial"/>
      <w:sz w:val="22"/>
      <w:szCs w:val="28"/>
    </w:rPr>
  </w:style>
  <w:style w:type="paragraph" w:customStyle="1" w:styleId="Textbodyuser">
    <w:name w:val="Text body (user)"/>
    <w:basedOn w:val="Standard"/>
    <w:rsid w:val="00AC1778"/>
    <w:pPr>
      <w:widowControl w:val="0"/>
      <w:shd w:val="clear" w:color="auto" w:fill="FFFFFF"/>
      <w:spacing w:before="180"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1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rsid w:val="00AC1778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Standard"/>
    <w:rsid w:val="00AC1778"/>
    <w:pPr>
      <w:spacing w:after="120" w:line="480" w:lineRule="auto"/>
    </w:pPr>
  </w:style>
  <w:style w:type="paragraph" w:customStyle="1" w:styleId="Table">
    <w:name w:val="Table"/>
    <w:next w:val="Standard"/>
    <w:rsid w:val="00AC1778"/>
    <w:pPr>
      <w:suppressAutoHyphens/>
      <w:autoSpaceDE w:val="0"/>
      <w:textAlignment w:val="baseline"/>
    </w:pPr>
    <w:rPr>
      <w:rFonts w:ascii="Calibri" w:eastAsia="Arial" w:hAnsi="Calibri"/>
      <w:kern w:val="1"/>
      <w:lang w:eastAsia="ar-SA"/>
    </w:rPr>
  </w:style>
  <w:style w:type="paragraph" w:customStyle="1" w:styleId="Tekstpodstawowy31">
    <w:name w:val="Tekst podstawowy 31"/>
    <w:basedOn w:val="Standard"/>
    <w:rsid w:val="00AC1778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rsid w:val="00AC1778"/>
    <w:pPr>
      <w:spacing w:after="120" w:line="480" w:lineRule="auto"/>
      <w:ind w:left="283"/>
    </w:pPr>
  </w:style>
  <w:style w:type="paragraph" w:customStyle="1" w:styleId="Tekstkomentarza1">
    <w:name w:val="Tekst komentarza1"/>
    <w:basedOn w:val="Standard"/>
    <w:rsid w:val="00AC1778"/>
    <w:rPr>
      <w:sz w:val="20"/>
      <w:szCs w:val="20"/>
    </w:rPr>
  </w:style>
  <w:style w:type="paragraph" w:customStyle="1" w:styleId="Framecontents">
    <w:name w:val="Frame contents"/>
    <w:basedOn w:val="Text"/>
    <w:rsid w:val="00AC1778"/>
    <w:pPr>
      <w:spacing w:after="120"/>
      <w:jc w:val="left"/>
    </w:pPr>
    <w:rPr>
      <w:rFonts w:eastAsia="Times New Roman"/>
      <w:b w:val="0"/>
      <w:sz w:val="24"/>
      <w:szCs w:val="24"/>
    </w:rPr>
  </w:style>
  <w:style w:type="paragraph" w:customStyle="1" w:styleId="TableContents">
    <w:name w:val="Table Contents"/>
    <w:basedOn w:val="Standard"/>
    <w:rsid w:val="00AC1778"/>
    <w:pPr>
      <w:suppressLineNumbers/>
    </w:pPr>
  </w:style>
  <w:style w:type="paragraph" w:customStyle="1" w:styleId="TableHeading">
    <w:name w:val="Table Heading"/>
    <w:basedOn w:val="TableContents"/>
    <w:rsid w:val="00AC1778"/>
    <w:pPr>
      <w:jc w:val="center"/>
    </w:pPr>
    <w:rPr>
      <w:b/>
      <w:bCs/>
    </w:rPr>
  </w:style>
  <w:style w:type="paragraph" w:customStyle="1" w:styleId="Tekstkomentarza3">
    <w:name w:val="Tekst komentarza3"/>
    <w:basedOn w:val="Standard"/>
    <w:rsid w:val="00AC1778"/>
    <w:pPr>
      <w:shd w:val="clear" w:color="auto" w:fill="FFFFFF"/>
      <w:spacing w:before="1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matkomentarza1">
    <w:name w:val="Temat komentarza1"/>
    <w:basedOn w:val="Tekstkomentarza5"/>
    <w:next w:val="Tekstkomentarza5"/>
    <w:rsid w:val="00AC1778"/>
    <w:rPr>
      <w:b/>
      <w:bCs/>
    </w:rPr>
  </w:style>
  <w:style w:type="paragraph" w:customStyle="1" w:styleId="Zawartoramki">
    <w:name w:val="Zawartość ramki"/>
    <w:basedOn w:val="Tekstpodstawowy"/>
    <w:rsid w:val="00AC1778"/>
  </w:style>
  <w:style w:type="paragraph" w:customStyle="1" w:styleId="Zawartotabeli">
    <w:name w:val="Zawartość tabeli"/>
    <w:basedOn w:val="Normalny"/>
    <w:rsid w:val="00AC1778"/>
    <w:pPr>
      <w:suppressLineNumbers/>
    </w:pPr>
  </w:style>
  <w:style w:type="paragraph" w:customStyle="1" w:styleId="Nagwektabeli">
    <w:name w:val="Nagłówek tabeli"/>
    <w:basedOn w:val="Zawartotabeli"/>
    <w:rsid w:val="00AC177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4"/>
    <w:uiPriority w:val="99"/>
    <w:semiHidden/>
    <w:unhideWhenUsed/>
    <w:rsid w:val="001E1D28"/>
    <w:rPr>
      <w:rFonts w:ascii="Tahoma" w:hAnsi="Tahoma" w:cs="Mangal"/>
      <w:sz w:val="16"/>
      <w:szCs w:val="14"/>
    </w:rPr>
  </w:style>
  <w:style w:type="character" w:customStyle="1" w:styleId="TekstdymkaZnak4">
    <w:name w:val="Tekst dymka Znak4"/>
    <w:link w:val="Tekstdymka"/>
    <w:uiPriority w:val="99"/>
    <w:semiHidden/>
    <w:rsid w:val="001E1D2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Wolan</dc:creator>
  <cp:lastModifiedBy>Magda</cp:lastModifiedBy>
  <cp:revision>2</cp:revision>
  <cp:lastPrinted>2016-07-19T11:39:00Z</cp:lastPrinted>
  <dcterms:created xsi:type="dcterms:W3CDTF">2016-11-28T22:10:00Z</dcterms:created>
  <dcterms:modified xsi:type="dcterms:W3CDTF">2016-11-28T22:10:00Z</dcterms:modified>
</cp:coreProperties>
</file>