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A21" w:rsidRDefault="00FA6A21" w:rsidP="00744AA2">
      <w:pPr>
        <w:pStyle w:val="Standard"/>
        <w:ind w:right="-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</w:t>
      </w:r>
      <w:r>
        <w:rPr>
          <w:rFonts w:ascii="Arial" w:hAnsi="Arial" w:cs="Arial"/>
          <w:sz w:val="20"/>
          <w:szCs w:val="20"/>
        </w:rPr>
        <w:br/>
        <w:t xml:space="preserve"> Zasad przyznawania i rozliczania dotacji z budżetu gminy Dąbrowa Górnicza </w:t>
      </w:r>
      <w:r>
        <w:rPr>
          <w:rFonts w:ascii="Arial" w:hAnsi="Arial" w:cs="Arial"/>
          <w:sz w:val="20"/>
          <w:szCs w:val="20"/>
        </w:rPr>
        <w:br/>
        <w:t>na realizację zadań własnych gminy i powiat</w:t>
      </w:r>
      <w:r w:rsidR="00AC25B1">
        <w:rPr>
          <w:rFonts w:ascii="Arial" w:hAnsi="Arial" w:cs="Arial"/>
          <w:sz w:val="20"/>
          <w:szCs w:val="20"/>
        </w:rPr>
        <w:t>u w  2019</w:t>
      </w:r>
      <w:r w:rsidR="00A62695">
        <w:rPr>
          <w:rFonts w:ascii="Arial" w:hAnsi="Arial" w:cs="Arial"/>
          <w:sz w:val="20"/>
          <w:szCs w:val="20"/>
        </w:rPr>
        <w:t xml:space="preserve"> r. w ramach art. 1</w:t>
      </w:r>
      <w:bookmarkStart w:id="0" w:name="_GoBack"/>
      <w:bookmarkEnd w:id="0"/>
      <w:r w:rsidR="00A62695">
        <w:rPr>
          <w:rFonts w:ascii="Arial" w:hAnsi="Arial" w:cs="Arial"/>
          <w:sz w:val="20"/>
          <w:szCs w:val="20"/>
        </w:rPr>
        <w:t>6a</w:t>
      </w:r>
      <w:r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br/>
        <w:t xml:space="preserve">o działalności pożytku publicznego i </w:t>
      </w:r>
      <w:r w:rsidR="00A62695">
        <w:rPr>
          <w:rFonts w:ascii="Arial" w:hAnsi="Arial" w:cs="Arial"/>
          <w:sz w:val="20"/>
          <w:szCs w:val="20"/>
        </w:rPr>
        <w:t>o wolontariacie (</w:t>
      </w:r>
      <w:proofErr w:type="spellStart"/>
      <w:r w:rsidR="00A62695">
        <w:rPr>
          <w:rFonts w:ascii="Arial" w:hAnsi="Arial" w:cs="Arial"/>
          <w:sz w:val="20"/>
          <w:szCs w:val="20"/>
        </w:rPr>
        <w:t>regranting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A6A21" w:rsidRDefault="00FA6A21" w:rsidP="00FA6A21">
      <w:pPr>
        <w:pStyle w:val="Standard"/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oceny wniosku w konkursie na realiz</w:t>
      </w:r>
      <w:r w:rsidR="00AC25B1">
        <w:rPr>
          <w:rFonts w:ascii="Arial" w:hAnsi="Arial" w:cs="Arial"/>
          <w:sz w:val="20"/>
          <w:szCs w:val="20"/>
        </w:rPr>
        <w:t>ację zadań własnych gminy w 2019</w:t>
      </w:r>
      <w:r>
        <w:rPr>
          <w:rFonts w:ascii="Arial" w:hAnsi="Arial" w:cs="Arial"/>
          <w:sz w:val="20"/>
          <w:szCs w:val="20"/>
        </w:rPr>
        <w:t xml:space="preserve"> r., </w:t>
      </w:r>
      <w:r>
        <w:rPr>
          <w:rFonts w:ascii="Arial" w:hAnsi="Arial" w:cs="Arial"/>
          <w:sz w:val="20"/>
          <w:szCs w:val="20"/>
        </w:rPr>
        <w:br/>
        <w:t>Konkurs nr …………w obszarze:………………………………..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Nr oferty w konkursie……………….</w:t>
      </w:r>
    </w:p>
    <w:tbl>
      <w:tblPr>
        <w:tblW w:w="0" w:type="auto"/>
        <w:tblInd w:w="-825" w:type="dxa"/>
        <w:tblLayout w:type="fixed"/>
        <w:tblLook w:val="0000" w:firstRow="0" w:lastRow="0" w:firstColumn="0" w:lastColumn="0" w:noHBand="0" w:noVBand="0"/>
      </w:tblPr>
      <w:tblGrid>
        <w:gridCol w:w="911"/>
        <w:gridCol w:w="7306"/>
        <w:gridCol w:w="568"/>
        <w:gridCol w:w="568"/>
        <w:gridCol w:w="1586"/>
      </w:tblGrid>
      <w:tr w:rsidR="00FA6A21" w:rsidTr="00FA6A21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podmiotu:</w:t>
            </w:r>
          </w:p>
        </w:tc>
      </w:tr>
      <w:tr w:rsidR="00FA6A21" w:rsidTr="00FA6A21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Tytuł projektu:</w:t>
            </w:r>
          </w:p>
        </w:tc>
      </w:tr>
      <w:tr w:rsidR="00FA6A21" w:rsidTr="00FA6A21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zadania:</w:t>
            </w:r>
          </w:p>
        </w:tc>
      </w:tr>
      <w:tr w:rsidR="00FA6A21" w:rsidTr="00FA6A21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Wnioskowana kwota dotacji:</w:t>
            </w:r>
          </w:p>
        </w:tc>
      </w:tr>
      <w:tr w:rsidR="00FA6A21" w:rsidTr="00FA6A21">
        <w:trPr>
          <w:trHeight w:val="412"/>
        </w:trPr>
        <w:tc>
          <w:tcPr>
            <w:tcW w:w="10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A: KRYTERIA OCENY FORMALNEJ – OBLIGATORYJNE</w:t>
            </w: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rPr>
          <w:cantSplit/>
          <w:trHeight w:val="1318"/>
        </w:trPr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Poprawność przedłożonej oferty: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rPr>
          <w:trHeight w:val="26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wpłynęła w terminie?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rPr>
          <w:trHeight w:val="169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dotyczy zadania, wymienionego w „Programie…”, spełnia warunki zawarte w ogłoszeniu Prezydenta Miasta i czy została złożona do odpowiedniego konkursu?</w:t>
            </w:r>
          </w:p>
          <w:p w:rsidR="00FA6A21" w:rsidRDefault="00FA6A21" w:rsidP="00FA6A21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a)Należy odpowiednio sprawdzić czy tytuł zadania, rodzaj zadania oraz cele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 harmonogram działań są zgodne z zapisami w Programie.</w:t>
            </w:r>
          </w:p>
          <w:p w:rsidR="00FA6A21" w:rsidRDefault="00FA6A21" w:rsidP="00FA6A21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b)Dodatkowo w tym punkcie należy sprawdzić, czy oferta spełnia wymogi specyficzne dla konkursu zawarte w ogłoszeniu, typu:</w:t>
            </w:r>
            <w:r w:rsidR="00A62695">
              <w:rPr>
                <w:rFonts w:ascii="Arial" w:hAnsi="Arial" w:cs="Arial"/>
                <w:sz w:val="18"/>
                <w:szCs w:val="18"/>
              </w:rPr>
              <w:t xml:space="preserve"> wkład własny,</w:t>
            </w:r>
            <w:r>
              <w:rPr>
                <w:rFonts w:ascii="Arial" w:hAnsi="Arial" w:cs="Arial"/>
                <w:sz w:val="18"/>
                <w:szCs w:val="18"/>
              </w:rPr>
              <w:t xml:space="preserve"> kadra pedagogiczna, lokalizacja, długość trwania zadania itp. i czy zawiera wymagane ogłoszeniem konkursowym załączniki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rPr>
          <w:trHeight w:val="1122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wniosek jest podpisany przez uprawnione osoby zgodnie ze Statutem?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są pieczęcie z podpisami lub czytelne podpisy ze wskazanymi funkcjami ?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przypadku trwających zmian w KRS dołączono dokumenty potwierdzające zmiany organów reprezentujących podmiot 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rPr>
          <w:trHeight w:val="58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dołączono odpis z właściwej ewidencji/rejestru  lub jego kserokopię poświadczoną za zgodność z oryginałem (dotyczy przypadku gdy oferent nie jest zarejestrowany w Krajowym Rejestrze Sądowym)?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rPr>
          <w:trHeight w:val="77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przypadku organizacji zadania na obiektach niebędących własnością podmiotu dołączono dokumenty potwierdzające możliwość przeprowadzenia przedsięwzięcia we wskazanym miejscu  czyli: list intencyjny, umowę partnerską, oświadczenie właściciela obiektu/posesji.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rPr>
          <w:trHeight w:val="810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przypadku oferty wspólnej załączono umowę zawartą między podmiotami, określającą zakres ich świadczeń składających się na realizację zadania publicznego, sposób reprezentacji podmiotów wobec Urzędu Miejskiego w Dąbrowie Górniczej?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rPr>
          <w:trHeight w:val="78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A62695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="00A62695">
              <w:rPr>
                <w:rFonts w:ascii="Arial" w:hAnsi="Arial" w:cs="Arial"/>
                <w:sz w:val="18"/>
                <w:szCs w:val="18"/>
              </w:rPr>
              <w:t>do oferty dołączono sprawozdanie finansowe za poprzedni zamknięty rok obrotowy?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rPr>
          <w:trHeight w:val="13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wniosek został prawidłowo w całości wypełniony? (czy wszystkie pola we wniosku są wypełnione, czy dokonano poprawnych obliczeń w sekcji dot. budżetu, itp.)?</w:t>
            </w:r>
          </w:p>
          <w:p w:rsidR="00FA6A21" w:rsidRDefault="00FA6A21" w:rsidP="00FA6A21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ciągu 3 dni od telefonicznego wezwania oferenta możliwe do uzupełnienia lub do poprawki są:</w:t>
            </w:r>
          </w:p>
          <w:p w:rsidR="00FA6A21" w:rsidRDefault="00FA6A21" w:rsidP="00FA6A21">
            <w:pPr>
              <w:pStyle w:val="Standard"/>
              <w:tabs>
                <w:tab w:val="left" w:pos="488"/>
                <w:tab w:val="left" w:pos="732"/>
              </w:tabs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a)drobne błędy pisarskie i rachunkowe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(należy dokonać przeliczeń w kosztorysie i tabeli procentowej),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które nie naruszają w sposób oczywisty czytelności oferty w tym budżetu;</w:t>
            </w:r>
          </w:p>
          <w:p w:rsidR="00FA6A21" w:rsidRDefault="00FA6A21" w:rsidP="00FA6A21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b)potwierdzenia za zgodność z oryginałem na kopiach załączników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Bezodstpw1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Oferta spełniła wymogi formalne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(wszystkie odpowiedzi TAK bądź w pkt 4, 5 i 6 – nie dotyczy)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6A21" w:rsidRDefault="00FA6A21" w:rsidP="00FA6A21">
      <w:pPr>
        <w:pStyle w:val="Standard"/>
      </w:pPr>
    </w:p>
    <w:p w:rsidR="00FA6A21" w:rsidRDefault="00FA6A21" w:rsidP="00FA6A21">
      <w:pPr>
        <w:pStyle w:val="Standard"/>
        <w:rPr>
          <w:rFonts w:ascii="Arial" w:hAnsi="Arial" w:cs="Arial"/>
          <w:b/>
          <w:sz w:val="20"/>
          <w:szCs w:val="20"/>
        </w:rPr>
      </w:pPr>
    </w:p>
    <w:p w:rsidR="00FA6A21" w:rsidRDefault="00FA6A21" w:rsidP="00FA6A21">
      <w:pPr>
        <w:pStyle w:val="Standard"/>
        <w:rPr>
          <w:rFonts w:ascii="Arial" w:hAnsi="Arial" w:cs="Arial"/>
          <w:b/>
          <w:sz w:val="20"/>
          <w:szCs w:val="20"/>
        </w:rPr>
      </w:pPr>
    </w:p>
    <w:p w:rsidR="00FA6A21" w:rsidRDefault="00FA6A21" w:rsidP="00FA6A21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10961" w:type="dxa"/>
        <w:tblInd w:w="-8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90"/>
        <w:gridCol w:w="2577"/>
        <w:gridCol w:w="1081"/>
        <w:gridCol w:w="855"/>
        <w:gridCol w:w="2127"/>
        <w:gridCol w:w="1911"/>
      </w:tblGrid>
      <w:tr w:rsidR="00FA6A21" w:rsidTr="00FA6A21">
        <w:trPr>
          <w:trHeight w:val="412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B: KRYTERIA OCENY MERYTORYCZNEJ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(rozpatrywane w przypadku spełnienia wymogów formalnych)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A6A21" w:rsidTr="00FA6A21">
        <w:trPr>
          <w:trHeight w:val="691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Konstrukcja i jakość wniosku: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FA6A21" w:rsidTr="00FA6A21">
        <w:trPr>
          <w:trHeight w:val="5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104690">
            <w:pPr>
              <w:pStyle w:val="Standard"/>
              <w:numPr>
                <w:ilvl w:val="1"/>
                <w:numId w:val="27"/>
              </w:numPr>
              <w:tabs>
                <w:tab w:val="left" w:pos="3960"/>
              </w:tabs>
              <w:snapToGrid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1.Czy wskazano czytelny i jasny cel główny projektu?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IV.4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odpowiedzi na poszczególne pytania  od 0 do 20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2.Czy wskazano czytelne i jasne cele szczegółowe projektu?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IV.4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3.Czy wskazano działania adekwatne do realizacji celów?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62695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 7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4.Czy podział działań jest spójny z kosztorysem?</w:t>
            </w:r>
          </w:p>
          <w:p w:rsidR="00FA6A21" w:rsidRDefault="00A62695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 Czy opis działań zawiera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zawiera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liczbowe określenie ich skali? </w:t>
            </w:r>
          </w:p>
          <w:p w:rsidR="00FA6A21" w:rsidRDefault="00A62695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 Czy dokonano analizy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ryzyk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mogących wystąpić w trakcie realizacji zadania?</w:t>
            </w:r>
          </w:p>
          <w:p w:rsidR="00FA6A21" w:rsidRDefault="00A62695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(pkt IV.14 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>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 Czy zaplanowano harmonogram realizacji działania?</w:t>
            </w:r>
          </w:p>
          <w:p w:rsidR="00FA6A21" w:rsidRDefault="00A62695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 Czy podział działań jest  spójny                                             z harmonogramem?</w:t>
            </w:r>
          </w:p>
          <w:p w:rsidR="00FA6A21" w:rsidRPr="00503BD4" w:rsidRDefault="00A62695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9.Czy harmonogram jest racjonalny?</w:t>
            </w:r>
          </w:p>
          <w:p w:rsidR="00FA6A21" w:rsidRPr="00503BD4" w:rsidRDefault="00A62695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A62695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10.Czy opisano zasady wyboru realizatorów projektów (zasady i tryb przeprowadzenia konkursu oraz monitorowania i oceny projektów)?</w:t>
            </w:r>
          </w:p>
          <w:p w:rsidR="00FA6A21" w:rsidRDefault="00A62695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IV.6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A62695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11.Czy określone rezultaty zadania są możliwe do osiągnięcia poprzez realizację   zaplanowanych działań ?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12.Czy określone rezultaty zadania zostały ujęte we wskaźniki możliwe do oceny (wskazano planowany poziom osiągnięcia rezultatów)?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13. Czy zaplanowano rezultaty jakościowe projektu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(rezultaty miękkie)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14. Czy wskazano sposób monitorowania rezultatów/ źródło informacji o osiągnięciu wskaźnika? 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15.Czy wzięto pod uwagę, w jakim stopniu po zakończeniu realizacji zadania, może ono być kontynuowane?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16.Czy wzięto pod uwagę, w jakim stopniu po zakończeniu realizacji zadania będzie można wykorzystać jego rezultaty?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17.Czy dokonano opisu grupy docelowej/ odbiorców projektu (tj. osób i instytucji, które zostaną objęte wsparciem) oraz uzasadnienia wyboru w/w grupy docelowej?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 Czy wskazano liczebność grupy docelowej/odbiorców projektu?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A62695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FA6A21">
              <w:rPr>
                <w:rFonts w:ascii="Arial" w:hAnsi="Arial" w:cs="Arial"/>
                <w:color w:val="000000"/>
                <w:sz w:val="18"/>
                <w:szCs w:val="18"/>
              </w:rPr>
              <w:t>. Czy dokonano diagnozy opisu potrzeb realizacji zadania (czy zadanie wpisuje się w dokumenty strategiczne miasta, czy przy projektowaniu działań zbadano i wzięto pod uwagę opinię środowiska lokalnego/odbiorów zadania)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715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Budżet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FA6A21" w:rsidTr="00FA6A21">
        <w:trPr>
          <w:trHeight w:val="89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Pr="009B1E33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zdaniem komisji budżet projektu jest czytelny, a zaproponowane środki budżetowe są adekwatne do zaplanowanego zadania?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62695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odpowiedzi na poszczególne pytania  od 0 do 10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708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przewidziane koszty - poszczególne stawki rynkowe – są racjonalne?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62695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 przewidziane koszty osobowe są wycenione zgodnie z cenami rynkowymi oraz czy opisano metodologię  wyceny wkładu osobowego? </w:t>
            </w:r>
          </w:p>
          <w:p w:rsidR="00A62695" w:rsidRDefault="00A62695" w:rsidP="00A62695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Uwaga: Nie dotyczy projektów, które realizowane będą w formie powierzenia realizacji zadania publicznego.</w:t>
            </w:r>
          </w:p>
          <w:p w:rsidR="00FA6A21" w:rsidRDefault="00FA6A21" w:rsidP="00A62695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przewidziane koszty rzeczowe są wycenione zgodnie z cenami rynkowymi oraz czy opisano metodologię wyceny wkładu rzeczowego?</w:t>
            </w:r>
          </w:p>
          <w:p w:rsidR="00A62695" w:rsidRDefault="00A62695" w:rsidP="00A62695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Uwaga: Nie dotyczy projektów, które realizowane będą w formie powierzenia realizacji zadania publicznego.</w:t>
            </w:r>
          </w:p>
          <w:p w:rsidR="00FA6A21" w:rsidRDefault="00FA6A21" w:rsidP="00A62695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w ofercie ujęto informacje, które mogą mieć znaczenie przy ocenie kosztorysu (np. kalkulacja przy założeniu odpłatnej realizacji zadania, wyjaśnienia dot. poszczególnych pozycji kosztorysu)?</w:t>
            </w:r>
          </w:p>
          <w:p w:rsidR="00FA6A21" w:rsidRPr="00F8732E" w:rsidRDefault="00FA6A21" w:rsidP="00A62695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Jaki jest deklarowany udział środków własnych finansowych Dotowanego zaangażowany w realizację zadania?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20D9D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320D9D" w:rsidRDefault="00320D9D" w:rsidP="00320D9D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Uwaga: Nie dotyczy projektów, które realizowane będą w formie powierzenia realizacji zadania publicznego.</w:t>
            </w:r>
          </w:p>
          <w:p w:rsidR="00320D9D" w:rsidRDefault="00320D9D" w:rsidP="00FA6A2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5,01% do 20%     = 5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20,01% do 50%  =  8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50,01%      = 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Jaki jest deklarowany udział środków własnych finansowych Dotowanego zaangażowany w realizację zadania – pozyskany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innych publicznych bądź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grantodawczych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źródeł i potwierdzonych uzyskaniem dotacji ?</w:t>
            </w:r>
          </w:p>
          <w:p w:rsidR="00FA6A21" w:rsidRDefault="00320D9D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IV.10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320D9D" w:rsidRDefault="00320D9D" w:rsidP="00320D9D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Uwaga: Nie dotyczy projektów, które realizowane będą w formie powierzenia realizacji zadania publicznego.</w:t>
            </w:r>
          </w:p>
          <w:p w:rsidR="00320D9D" w:rsidRDefault="00320D9D" w:rsidP="00FA6A2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5,01% do 20%    = 5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20,01% do 50%  =  8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50,01%      = 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finansowych Dotowanego zaangażowany w realizację zadania – pochodzących z opłat pobieranych od adresatów 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Uwaga: Nie dotyczy konkursów, w których w ogłoszeniu wykluczono możliwość pobierania opłat od adresatów.</w:t>
            </w:r>
          </w:p>
          <w:p w:rsidR="00FA6A21" w:rsidRDefault="00320D9D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(pkt IV.10 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>oferty)</w:t>
            </w:r>
          </w:p>
          <w:p w:rsidR="00320D9D" w:rsidRPr="00320D9D" w:rsidRDefault="00320D9D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Uwaga: Nie dotyczy projektów, które realizowane będą w formie powierzenia realizacji zadania publicznego.</w:t>
            </w:r>
          </w:p>
          <w:p w:rsidR="00FA6A21" w:rsidRDefault="00FA6A21" w:rsidP="00FA6A21">
            <w:pPr>
              <w:pStyle w:val="Standard"/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5,01% do 50 %    = 3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50,01%      =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8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niefinansowych (wkład osobowy) dotowanego zaangażowany w realizację zadania?</w:t>
            </w:r>
          </w:p>
          <w:p w:rsidR="00320D9D" w:rsidRDefault="00320D9D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(pkt IV.10 </w:t>
            </w:r>
            <w:r w:rsidR="00FA6A21">
              <w:rPr>
                <w:rFonts w:ascii="Arial" w:hAnsi="Arial" w:cs="Arial"/>
                <w:i/>
                <w:color w:val="000000"/>
                <w:sz w:val="18"/>
                <w:szCs w:val="18"/>
              </w:rPr>
              <w:t>oferty)</w:t>
            </w:r>
          </w:p>
          <w:p w:rsidR="00FA6A21" w:rsidRPr="00320D9D" w:rsidRDefault="00320D9D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Uwaga: Nie dotyczy projektów, które realizowane będą w formie powierzenia realizacji zadania publicznego.</w:t>
            </w:r>
            <w:r w:rsidR="00FA6A21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5,01% do 20%     = 3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20,01% do 50%  =  4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50,01%      =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8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niefinansowych (wkład rzeczowy) dotowanego zaangażowany w realizację zadania?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20D9D"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oferty)</w:t>
            </w:r>
          </w:p>
          <w:p w:rsidR="00FA6A21" w:rsidRPr="00320D9D" w:rsidRDefault="00320D9D" w:rsidP="00FA6A21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Uwaga: Nie dotyczy projektów, które realizowane będą w formie powierzenia realizacji zadania publicznego.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5,01% do 20%     = 1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20,01% do 50%  =  2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50,01%      = 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629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Współpraca: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FA6A21" w:rsidTr="00FA6A21">
        <w:trPr>
          <w:trHeight w:val="12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do realizacji zadania zaangażowano Partnerów, którzy wnoszą w zadanie wartości rzeczowe (np. sale, sprzęt) lub wykonują jakieś konkretne zadanie w projekcie?</w:t>
            </w:r>
          </w:p>
          <w:p w:rsidR="00FA6A21" w:rsidRDefault="00FA6A21" w:rsidP="00320D9D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                   = 0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partner             = 2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partnerów        = 3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więcej niż 2        =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84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jest ofertą wspólną?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= 0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= 2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A21" w:rsidTr="00FA6A21">
        <w:trPr>
          <w:trHeight w:val="534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IV. Doświadczenie i zasoby: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punktów do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przyznanych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punktów</w:t>
            </w:r>
          </w:p>
        </w:tc>
      </w:tr>
      <w:tr w:rsidR="00FA6A21" w:rsidTr="00FA6A21">
        <w:trPr>
          <w:trHeight w:val="239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Dotychczasowe doświadczenie oferenta w zakresie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realizacji podobnego rodzaju zadania (w tym we współpracy z administracją publiczną).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IV.15 oferty)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tabs>
                <w:tab w:val="left" w:pos="5632"/>
              </w:tabs>
              <w:snapToGrid w:val="0"/>
              <w:ind w:left="5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numPr>
                <w:ilvl w:val="0"/>
                <w:numId w:val="2"/>
              </w:numPr>
              <w:tabs>
                <w:tab w:val="left" w:pos="3672"/>
                <w:tab w:val="left" w:pos="5261"/>
              </w:tabs>
              <w:snapToGrid w:val="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nie realizował nigdy zadania  =0</w:t>
            </w:r>
          </w:p>
          <w:p w:rsidR="00FA6A21" w:rsidRDefault="00FA6A21" w:rsidP="00FA6A21">
            <w:pPr>
              <w:pStyle w:val="Standard"/>
              <w:numPr>
                <w:ilvl w:val="0"/>
                <w:numId w:val="2"/>
              </w:numPr>
              <w:tabs>
                <w:tab w:val="left" w:pos="3672"/>
                <w:tab w:val="left" w:pos="5261"/>
              </w:tabs>
              <w:snapToGrid w:val="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realizuje zadanie od roku, zadanie jest realizowane terminowo zgodnie z wytycznymi         = 3</w:t>
            </w:r>
          </w:p>
          <w:p w:rsidR="00FA6A21" w:rsidRDefault="00FA6A21" w:rsidP="00FA6A21">
            <w:pPr>
              <w:pStyle w:val="Standard"/>
              <w:tabs>
                <w:tab w:val="left" w:pos="1684"/>
                <w:tab w:val="left" w:pos="3273"/>
              </w:tabs>
              <w:snapToGrid w:val="0"/>
              <w:ind w:left="175" w:hanging="72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numPr>
                <w:ilvl w:val="0"/>
                <w:numId w:val="2"/>
              </w:numPr>
              <w:tabs>
                <w:tab w:val="left" w:pos="3672"/>
                <w:tab w:val="left" w:pos="5261"/>
              </w:tabs>
              <w:snapToGrid w:val="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realizuje zadanie od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 lat i więcej, zadanie jest realizowane terminowo zgodnie z wytycznymi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>=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ile zasoby kadrowe zaangażowane w realizację zadania umożliwiają jego realizację?</w:t>
            </w:r>
          </w:p>
          <w:p w:rsidR="00FA6A21" w:rsidRDefault="00FA6A21" w:rsidP="00FA6A21">
            <w:pPr>
              <w:pStyle w:val="Standard"/>
              <w:tabs>
                <w:tab w:val="left" w:pos="6255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Uwzględnić należy również zasoby kadrowe parterów oraz usługi/ świadczenia zapewnione odpłatnie.</w:t>
            </w: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IV.11 i pkt.IV.12 oferty)</w:t>
            </w:r>
          </w:p>
          <w:p w:rsidR="00FA6A21" w:rsidRDefault="00FA6A21" w:rsidP="00FA6A21">
            <w:pPr>
              <w:pStyle w:val="Standard"/>
              <w:tabs>
                <w:tab w:val="left" w:pos="6255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tabs>
                <w:tab w:val="left" w:pos="6480"/>
              </w:tabs>
              <w:snapToGrid w:val="0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0 do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ile posiadana baza, wyposażenie oraz sprzęt zaangażowany  w realizację zadania umożliwiają jego realizację?</w:t>
            </w:r>
          </w:p>
          <w:p w:rsidR="00FA6A21" w:rsidRDefault="00FA6A21" w:rsidP="00FA6A21">
            <w:pPr>
              <w:pStyle w:val="Standard"/>
              <w:tabs>
                <w:tab w:val="left" w:pos="6666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Uwzględnić należy również zasoby parterów oraz usługi</w:t>
            </w:r>
          </w:p>
          <w:p w:rsidR="00FA6A21" w:rsidRDefault="00FA6A21" w:rsidP="00FA6A21">
            <w:pPr>
              <w:pStyle w:val="Standard"/>
              <w:tabs>
                <w:tab w:val="left" w:pos="6666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zapewnione odpłatnie.</w:t>
            </w:r>
          </w:p>
          <w:p w:rsidR="00FA6A21" w:rsidRDefault="00FA6A21" w:rsidP="00FA6A21">
            <w:pPr>
              <w:pStyle w:val="Standard"/>
              <w:tabs>
                <w:tab w:val="left" w:pos="6666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(pkt IV.13 oferty)</w:t>
            </w:r>
          </w:p>
          <w:p w:rsidR="00FA6A21" w:rsidRDefault="00FA6A21" w:rsidP="00FA6A21">
            <w:pPr>
              <w:pStyle w:val="Standard"/>
              <w:tabs>
                <w:tab w:val="left" w:pos="6666"/>
              </w:tabs>
              <w:snapToGrid w:val="0"/>
              <w:ind w:left="695" w:hanging="28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tabs>
                <w:tab w:val="left" w:pos="3780"/>
              </w:tabs>
              <w:snapToGrid w:val="0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tabs>
                <w:tab w:val="left" w:pos="3780"/>
              </w:tabs>
              <w:snapToGrid w:val="0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od 0 do 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rPr>
          <w:trHeight w:val="350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 Celowość i potrzeba realizacji zadania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punktów do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dyspozycji komisji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przyznanych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punktów</w:t>
            </w:r>
          </w:p>
        </w:tc>
      </w:tr>
      <w:tr w:rsidR="00FA6A21" w:rsidTr="00FA6A21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przedstawione zadanie zaspokaja konkretnie określone potrzeby społeczności lokalnej i jest celowe do realizacji z punktu widzenia społeczności lokalnej ?</w:t>
            </w:r>
          </w:p>
          <w:p w:rsidR="00FA6A21" w:rsidRDefault="00FA6A21" w:rsidP="00FA6A21">
            <w:pPr>
              <w:pStyle w:val="Standard"/>
              <w:tabs>
                <w:tab w:val="left" w:pos="7533"/>
              </w:tabs>
              <w:snapToGrid w:val="0"/>
              <w:ind w:left="83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tabs>
                <w:tab w:val="left" w:pos="75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tabs>
                <w:tab w:val="left" w:pos="75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oceny poszczególnych elementów od 0 do 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A21" w:rsidTr="00FA6A21">
        <w:trPr>
          <w:trHeight w:val="352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punktów oceny merytorycznej (B)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pkt. do uzyskania  =    100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6A21" w:rsidRDefault="00FA6A21" w:rsidP="00FA6A21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13407" w:type="dxa"/>
        <w:tblInd w:w="-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5400"/>
        <w:gridCol w:w="4193"/>
        <w:gridCol w:w="2633"/>
      </w:tblGrid>
      <w:tr w:rsidR="00FA6A21" w:rsidTr="00320D9D">
        <w:trPr>
          <w:trHeight w:val="399"/>
        </w:trPr>
        <w:tc>
          <w:tcPr>
            <w:tcW w:w="6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A21" w:rsidTr="00320D9D">
        <w:trPr>
          <w:trHeight w:val="571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SPEŁNIONO KRYTERIA OCENY FORMALNEJ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□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A21" w:rsidTr="00320D9D">
        <w:trPr>
          <w:trHeight w:val="551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A21" w:rsidRDefault="00FA6A21" w:rsidP="00FA6A2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MERYTORYCZNA – SUMA PUNKTÓW: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A21" w:rsidTr="00320D9D">
        <w:trPr>
          <w:trHeight w:val="477"/>
        </w:trPr>
        <w:tc>
          <w:tcPr>
            <w:tcW w:w="65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ŁĄCZNIE PUNKTÓW: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A21" w:rsidTr="00320D9D">
        <w:trPr>
          <w:trHeight w:val="49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6A21" w:rsidRDefault="00320D9D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A6A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NIE UZYSKAŁ DOFINASOWANIA: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z powodu braku środków</w:t>
            </w:r>
          </w:p>
          <w:p w:rsidR="00FA6A21" w:rsidRDefault="00FA6A21" w:rsidP="00FA6A21">
            <w:pPr>
              <w:pStyle w:val="Standard"/>
              <w:tabs>
                <w:tab w:val="left" w:pos="255"/>
              </w:tabs>
              <w:snapToGrid w:val="0"/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nie przekroczył 60% pkt</w:t>
            </w: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A21" w:rsidTr="00320D9D">
        <w:trPr>
          <w:trHeight w:val="50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A21" w:rsidRDefault="00320D9D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A6A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WNIOSEK UZYSKAŁ DOFINASOWANIE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WYSOKOŚCI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A21" w:rsidRDefault="00FA6A21" w:rsidP="00FA6A21">
      <w:pPr>
        <w:pStyle w:val="Standard"/>
      </w:pPr>
    </w:p>
    <w:p w:rsidR="00FA6A21" w:rsidRDefault="00FA6A21" w:rsidP="00FA6A2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Dąbrowa Górnicza, dnia …………………….</w:t>
      </w:r>
    </w:p>
    <w:p w:rsidR="00FA6A21" w:rsidRPr="00A62695" w:rsidRDefault="00FA6A21" w:rsidP="00FA6A21">
      <w:pPr>
        <w:rPr>
          <w:rFonts w:ascii="Calibri" w:hAnsi="Calibri"/>
        </w:rPr>
      </w:pPr>
    </w:p>
    <w:sectPr w:rsidR="00FA6A21" w:rsidRPr="00A62695" w:rsidSect="00A62695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E1" w:rsidRDefault="00BB7FE1">
      <w:r>
        <w:separator/>
      </w:r>
    </w:p>
  </w:endnote>
  <w:endnote w:type="continuationSeparator" w:id="0">
    <w:p w:rsidR="00BB7FE1" w:rsidRDefault="00B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1" w:rsidRPr="00C96862" w:rsidRDefault="00FA6A2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C25B1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FA6A21" w:rsidRDefault="00FA6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E1" w:rsidRDefault="00BB7FE1">
      <w:r>
        <w:separator/>
      </w:r>
    </w:p>
  </w:footnote>
  <w:footnote w:type="continuationSeparator" w:id="0">
    <w:p w:rsidR="00BB7FE1" w:rsidRDefault="00BB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Nagwek31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1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Wingding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9FA03B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605015C"/>
    <w:multiLevelType w:val="hybridMultilevel"/>
    <w:tmpl w:val="A9547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3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C33728"/>
    <w:multiLevelType w:val="hybridMultilevel"/>
    <w:tmpl w:val="B0E2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B4221B"/>
    <w:multiLevelType w:val="hybridMultilevel"/>
    <w:tmpl w:val="23A0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2E566F"/>
    <w:multiLevelType w:val="hybridMultilevel"/>
    <w:tmpl w:val="A680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9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C555E9"/>
    <w:multiLevelType w:val="hybridMultilevel"/>
    <w:tmpl w:val="189C9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7AD1A1D"/>
    <w:multiLevelType w:val="multilevel"/>
    <w:tmpl w:val="E820B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4">
    <w:nsid w:val="6FD74D2F"/>
    <w:multiLevelType w:val="hybridMultilevel"/>
    <w:tmpl w:val="B47EC1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4"/>
  </w:num>
  <w:num w:numId="18">
    <w:abstractNumId w:val="45"/>
  </w:num>
  <w:num w:numId="19">
    <w:abstractNumId w:val="47"/>
  </w:num>
  <w:num w:numId="20">
    <w:abstractNumId w:val="64"/>
  </w:num>
  <w:num w:numId="21">
    <w:abstractNumId w:val="62"/>
  </w:num>
  <w:num w:numId="22">
    <w:abstractNumId w:val="63"/>
  </w:num>
  <w:num w:numId="23">
    <w:abstractNumId w:val="56"/>
  </w:num>
  <w:num w:numId="24">
    <w:abstractNumId w:val="50"/>
  </w:num>
  <w:num w:numId="25">
    <w:abstractNumId w:val="60"/>
  </w:num>
  <w:num w:numId="26">
    <w:abstractNumId w:val="57"/>
  </w:num>
  <w:num w:numId="27">
    <w:abstractNumId w:val="2"/>
  </w:num>
  <w:num w:numId="28">
    <w:abstractNumId w:val="51"/>
  </w:num>
  <w:num w:numId="29">
    <w:abstractNumId w:val="65"/>
  </w:num>
  <w:num w:numId="30">
    <w:abstractNumId w:val="49"/>
  </w:num>
  <w:num w:numId="31">
    <w:abstractNumId w:val="48"/>
  </w:num>
  <w:num w:numId="32">
    <w:abstractNumId w:val="61"/>
  </w:num>
  <w:num w:numId="33">
    <w:abstractNumId w:val="54"/>
  </w:num>
  <w:num w:numId="34">
    <w:abstractNumId w:val="52"/>
  </w:num>
  <w:num w:numId="35">
    <w:abstractNumId w:val="58"/>
  </w:num>
  <w:num w:numId="36">
    <w:abstractNumId w:val="59"/>
  </w:num>
  <w:num w:numId="37">
    <w:abstractNumId w:val="53"/>
  </w:num>
  <w:num w:numId="38">
    <w:abstractNumId w:val="5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0F"/>
    <w:rsid w:val="00033467"/>
    <w:rsid w:val="000D71DD"/>
    <w:rsid w:val="00104690"/>
    <w:rsid w:val="00122F77"/>
    <w:rsid w:val="00185A8D"/>
    <w:rsid w:val="001F5BA4"/>
    <w:rsid w:val="00320D9D"/>
    <w:rsid w:val="00371E17"/>
    <w:rsid w:val="00377E34"/>
    <w:rsid w:val="00433189"/>
    <w:rsid w:val="00454709"/>
    <w:rsid w:val="006C0F27"/>
    <w:rsid w:val="00744AA2"/>
    <w:rsid w:val="008B3EEE"/>
    <w:rsid w:val="00A62695"/>
    <w:rsid w:val="00AB6B0F"/>
    <w:rsid w:val="00AC25B1"/>
    <w:rsid w:val="00BB7FE1"/>
    <w:rsid w:val="00BC4F7E"/>
    <w:rsid w:val="00C95572"/>
    <w:rsid w:val="00DE10DB"/>
    <w:rsid w:val="00EC54EB"/>
    <w:rsid w:val="00EF4594"/>
    <w:rsid w:val="00FA6A21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1"/>
    <w:qFormat/>
    <w:rsid w:val="00FA6A21"/>
    <w:pPr>
      <w:widowControl/>
      <w:suppressAutoHyphens w:val="0"/>
      <w:spacing w:before="240"/>
      <w:jc w:val="right"/>
      <w:textAlignment w:val="auto"/>
      <w:outlineLvl w:val="0"/>
    </w:pPr>
    <w:rPr>
      <w:rFonts w:eastAsia="Times New Roman"/>
      <w:b/>
      <w:bCs/>
      <w:color w:val="000000"/>
      <w:kern w:val="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FA6A21"/>
    <w:pPr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/>
      <w:kern w:val="0"/>
      <w:sz w:val="20"/>
      <w:szCs w:val="20"/>
      <w:u w:val="single"/>
      <w:lang w:bidi="ar-SA"/>
    </w:rPr>
  </w:style>
  <w:style w:type="paragraph" w:styleId="Nagwek3">
    <w:name w:val="heading 3"/>
    <w:basedOn w:val="Normalny"/>
    <w:next w:val="Normalny"/>
    <w:link w:val="Nagwek3Znak1"/>
    <w:qFormat/>
    <w:rsid w:val="00FA6A21"/>
    <w:pPr>
      <w:widowControl/>
      <w:suppressAutoHyphens w:val="0"/>
      <w:spacing w:before="240" w:after="60"/>
      <w:textAlignment w:val="auto"/>
      <w:outlineLvl w:val="2"/>
    </w:pPr>
    <w:rPr>
      <w:rFonts w:ascii="Arial" w:eastAsia="Arial" w:hAnsi="Arial"/>
      <w:b/>
      <w:bCs/>
      <w:color w:val="000000"/>
      <w:kern w:val="0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1"/>
    <w:qFormat/>
    <w:rsid w:val="00FA6A21"/>
    <w:pPr>
      <w:widowControl/>
      <w:suppressAutoHyphens w:val="0"/>
      <w:spacing w:before="240" w:after="60"/>
      <w:textAlignment w:val="auto"/>
      <w:outlineLvl w:val="3"/>
    </w:pPr>
    <w:rPr>
      <w:rFonts w:eastAsia="Times New Roman"/>
      <w:b/>
      <w:bCs/>
      <w:color w:val="000000"/>
      <w:kern w:val="0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1"/>
    <w:qFormat/>
    <w:rsid w:val="00FA6A21"/>
    <w:pPr>
      <w:widowControl/>
      <w:suppressAutoHyphens w:val="0"/>
      <w:spacing w:before="240" w:after="60"/>
      <w:textAlignment w:val="auto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1"/>
    <w:qFormat/>
    <w:rsid w:val="00FA6A21"/>
    <w:pPr>
      <w:widowControl/>
      <w:tabs>
        <w:tab w:val="left" w:pos="283"/>
      </w:tabs>
      <w:suppressAutoHyphens w:val="0"/>
      <w:spacing w:line="360" w:lineRule="auto"/>
      <w:ind w:left="283" w:hanging="283"/>
      <w:jc w:val="right"/>
      <w:textAlignment w:val="auto"/>
      <w:outlineLvl w:val="5"/>
    </w:pPr>
    <w:rPr>
      <w:rFonts w:eastAsia="Times New Roman"/>
      <w:b/>
      <w:bCs/>
      <w:color w:val="000000"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FA6A21"/>
    <w:rPr>
      <w:b/>
      <w:bCs/>
      <w:color w:val="000000"/>
      <w:sz w:val="24"/>
      <w:szCs w:val="24"/>
    </w:rPr>
  </w:style>
  <w:style w:type="character" w:customStyle="1" w:styleId="Nagwek2Znak">
    <w:name w:val="Nagłówek 2 Znak"/>
    <w:link w:val="Nagwek2"/>
    <w:rPr>
      <w:rFonts w:ascii="Arial" w:eastAsia="Times New Roman" w:hAnsi="Arial" w:cs="Arial"/>
      <w:sz w:val="20"/>
      <w:szCs w:val="20"/>
      <w:u w:val="single"/>
    </w:rPr>
  </w:style>
  <w:style w:type="character" w:customStyle="1" w:styleId="Nagwek3Znak1">
    <w:name w:val="Nagłówek 3 Znak1"/>
    <w:link w:val="Nagwek3"/>
    <w:rsid w:val="00FA6A21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1">
    <w:name w:val="Nagłówek 4 Znak1"/>
    <w:link w:val="Nagwek4"/>
    <w:rsid w:val="00FA6A21"/>
    <w:rPr>
      <w:b/>
      <w:bCs/>
      <w:color w:val="000000"/>
      <w:sz w:val="28"/>
      <w:szCs w:val="28"/>
    </w:rPr>
  </w:style>
  <w:style w:type="character" w:customStyle="1" w:styleId="Nagwek5Znak1">
    <w:name w:val="Nagłówek 5 Znak1"/>
    <w:link w:val="Nagwek5"/>
    <w:rsid w:val="00FA6A21"/>
    <w:rPr>
      <w:b/>
      <w:bCs/>
      <w:i/>
      <w:iCs/>
      <w:color w:val="000000"/>
      <w:sz w:val="26"/>
      <w:szCs w:val="26"/>
    </w:rPr>
  </w:style>
  <w:style w:type="character" w:customStyle="1" w:styleId="Nagwek6Znak1">
    <w:name w:val="Nagłówek 6 Znak1"/>
    <w:link w:val="Nagwek6"/>
    <w:rsid w:val="00FA6A21"/>
    <w:rPr>
      <w:b/>
      <w:bCs/>
      <w:color w:val="000000"/>
      <w:sz w:val="24"/>
      <w:szCs w:val="24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4">
    <w:name w:val="WW8Num8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Calibri" w:hAnsi="Calibri" w:cs="Calibri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9z0">
    <w:name w:val="WW8Num19z0"/>
    <w:rPr>
      <w:sz w:val="16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7z1">
    <w:name w:val="WW8Num27z1"/>
    <w:rPr>
      <w:i w:val="0"/>
      <w:iCs w:val="0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b/>
      <w:bCs w:val="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45z0">
    <w:name w:val="WW8Num45z0"/>
    <w:rPr>
      <w:b w:val="0"/>
      <w:bCs w:val="0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9z4">
    <w:name w:val="WW8Num9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hAnsi="Arial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5">
    <w:name w:val="WW8Num16z5"/>
    <w:rPr>
      <w:rFonts w:ascii="Calibri" w:hAnsi="Calibri" w:cs="Calibri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1">
    <w:name w:val="WW8Num18z1"/>
    <w:rPr>
      <w:i w:val="0"/>
      <w:iCs w:val="0"/>
    </w:rPr>
  </w:style>
  <w:style w:type="character" w:customStyle="1" w:styleId="WW8Num20z0">
    <w:name w:val="WW8Num20z0"/>
    <w:rPr>
      <w:sz w:val="16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b/>
      <w:bCs w:val="0"/>
    </w:rPr>
  </w:style>
  <w:style w:type="character" w:customStyle="1" w:styleId="WW8Num37z0">
    <w:name w:val="WW8Num37z0"/>
    <w:rPr>
      <w:sz w:val="20"/>
      <w:szCs w:val="20"/>
    </w:rPr>
  </w:style>
  <w:style w:type="character" w:customStyle="1" w:styleId="WW8Num46z0">
    <w:name w:val="WW8Num46z0"/>
    <w:rPr>
      <w:b w:val="0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8Num26z0">
    <w:name w:val="WW8Num26z0"/>
    <w:rPr>
      <w:b w:val="0"/>
      <w:bCs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b w:val="0"/>
      <w:bCs w:val="0"/>
      <w:position w:val="0"/>
      <w:sz w:val="20"/>
      <w:szCs w:val="20"/>
      <w:vertAlign w:val="baseline"/>
    </w:rPr>
  </w:style>
  <w:style w:type="character" w:customStyle="1" w:styleId="WW8Num30z4">
    <w:name w:val="WW8Num30z4"/>
    <w:rPr>
      <w:b/>
      <w:bCs w:val="0"/>
    </w:rPr>
  </w:style>
  <w:style w:type="character" w:customStyle="1" w:styleId="WW8Num39z0">
    <w:name w:val="WW8Num39z0"/>
    <w:rPr>
      <w:sz w:val="20"/>
      <w:szCs w:val="2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7z4">
    <w:name w:val="WW8Num17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b w:val="0"/>
      <w:bCs w:val="0"/>
      <w:position w:val="0"/>
      <w:sz w:val="20"/>
      <w:szCs w:val="20"/>
      <w:vertAlign w:val="baseline"/>
    </w:rPr>
  </w:style>
  <w:style w:type="character" w:customStyle="1" w:styleId="WW8Num23z4">
    <w:name w:val="WW8Num23z4"/>
    <w:rPr>
      <w:b/>
      <w:bCs w:val="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5">
    <w:name w:val="WW8Num41z5"/>
    <w:rPr>
      <w:rFonts w:ascii="Calibri" w:hAnsi="Calibri" w:cs="Calibri"/>
    </w:rPr>
  </w:style>
  <w:style w:type="character" w:customStyle="1" w:styleId="WW8Num43z0">
    <w:name w:val="WW8Num43z0"/>
    <w:rPr>
      <w:rFonts w:ascii="Arial" w:hAnsi="Arial" w:cs="Aria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5">
    <w:name w:val="WW8Num45z5"/>
    <w:rPr>
      <w:rFonts w:ascii="Calibri" w:hAnsi="Calibri" w:cs="Calibri"/>
    </w:rPr>
  </w:style>
  <w:style w:type="character" w:customStyle="1" w:styleId="WW8Num49z0">
    <w:name w:val="WW8Num49z0"/>
    <w:rPr>
      <w:rFonts w:ascii="Symbol" w:hAnsi="Symbol" w:cs="Wingdings"/>
    </w:rPr>
  </w:style>
  <w:style w:type="character" w:customStyle="1" w:styleId="WW8Num52z0">
    <w:name w:val="WW8Num52z0"/>
    <w:rPr>
      <w:color w:val="1F497D"/>
      <w:sz w:val="28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5z0">
    <w:name w:val="WW8Num55z0"/>
    <w:rPr>
      <w:b w:val="0"/>
      <w:bCs w:val="0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b w:val="0"/>
      <w:bCs w:val="0"/>
      <w:position w:val="0"/>
      <w:sz w:val="20"/>
      <w:szCs w:val="20"/>
      <w:vertAlign w:val="baseline"/>
    </w:rPr>
  </w:style>
  <w:style w:type="character" w:customStyle="1" w:styleId="WW8Num59z4">
    <w:name w:val="WW8Num59z4"/>
    <w:rPr>
      <w:b/>
      <w:bCs w:val="0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8z4">
    <w:name w:val="WW8Num18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b w:val="0"/>
      <w:bCs w:val="0"/>
      <w:position w:val="0"/>
      <w:sz w:val="20"/>
      <w:szCs w:val="20"/>
      <w:vertAlign w:val="baseline"/>
    </w:rPr>
  </w:style>
  <w:style w:type="character" w:customStyle="1" w:styleId="WW8Num26z4">
    <w:name w:val="WW8Num26z4"/>
    <w:rPr>
      <w:b/>
      <w:bCs w:val="0"/>
    </w:rPr>
  </w:style>
  <w:style w:type="character" w:customStyle="1" w:styleId="WW8Num28z0">
    <w:name w:val="WW8Num28z0"/>
    <w:rPr>
      <w:rFonts w:ascii="Arial" w:eastAsia="Calibri" w:hAnsi="Arial" w:cs="Arial"/>
    </w:rPr>
  </w:style>
  <w:style w:type="character" w:customStyle="1" w:styleId="WW8Num29z0">
    <w:name w:val="WW8Num29z0"/>
    <w:rPr>
      <w:rFonts w:ascii="Symbol" w:hAnsi="Symbol" w:cs="Wingdings"/>
    </w:rPr>
  </w:style>
  <w:style w:type="character" w:customStyle="1" w:styleId="WW8Num32z0">
    <w:name w:val="WW8Num32z0"/>
    <w:rPr>
      <w:b w:val="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WW8Num38z1">
    <w:name w:val="WW8Num38z1"/>
    <w:rPr>
      <w:b w:val="0"/>
      <w:bCs w:val="0"/>
      <w:sz w:val="20"/>
      <w:szCs w:val="22"/>
    </w:rPr>
  </w:style>
  <w:style w:type="character" w:customStyle="1" w:styleId="WW8Num38z2">
    <w:name w:val="WW8Num38z2"/>
    <w:rPr>
      <w:b w:val="0"/>
      <w:bCs w:val="0"/>
      <w:sz w:val="20"/>
      <w:szCs w:val="20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5">
    <w:name w:val="WW8Num51z5"/>
    <w:rPr>
      <w:rFonts w:ascii="Calibri" w:hAnsi="Calibri" w:cs="Calibri"/>
    </w:rPr>
  </w:style>
  <w:style w:type="character" w:customStyle="1" w:styleId="WW8NumSt21z0">
    <w:name w:val="WW8NumSt21z0"/>
    <w:rPr>
      <w:rFonts w:ascii="Arial" w:hAnsi="Arial" w:cs="Arial"/>
    </w:rPr>
  </w:style>
  <w:style w:type="character" w:customStyle="1" w:styleId="Domylnaczcionkaakapitu6">
    <w:name w:val="Domyślna czcionka akapitu6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5">
    <w:name w:val="WW8Num11z5"/>
    <w:rPr>
      <w:rFonts w:ascii="Calibri" w:hAnsi="Calibri" w:cs="Calibri"/>
    </w:rPr>
  </w:style>
  <w:style w:type="character" w:customStyle="1" w:styleId="WW8Num12z4">
    <w:name w:val="WW8Num12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b w:val="0"/>
      <w:position w:val="0"/>
      <w:sz w:val="20"/>
      <w:szCs w:val="20"/>
      <w:vertAlign w:val="baseline"/>
    </w:rPr>
  </w:style>
  <w:style w:type="character" w:customStyle="1" w:styleId="WW8Num21z4">
    <w:name w:val="WW8Num21z4"/>
    <w:rPr>
      <w:b/>
    </w:rPr>
  </w:style>
  <w:style w:type="character" w:customStyle="1" w:styleId="WW8Num30z0">
    <w:name w:val="WW8Num30z0"/>
    <w:rPr>
      <w:sz w:val="16"/>
    </w:rPr>
  </w:style>
  <w:style w:type="character" w:customStyle="1" w:styleId="WW8Num40z0">
    <w:name w:val="WW8Num40z0"/>
    <w:rPr>
      <w:b w:val="0"/>
    </w:rPr>
  </w:style>
  <w:style w:type="character" w:customStyle="1" w:styleId="WW8Num41z0">
    <w:name w:val="WW8Num41z0"/>
    <w:rPr>
      <w:sz w:val="20"/>
      <w:szCs w:val="20"/>
    </w:rPr>
  </w:style>
  <w:style w:type="character" w:customStyle="1" w:styleId="WW8Num47z0">
    <w:name w:val="WW8Num47z0"/>
    <w:rPr>
      <w:color w:val="1F497D"/>
      <w:sz w:val="28"/>
    </w:rPr>
  </w:style>
  <w:style w:type="character" w:customStyle="1" w:styleId="Nagwek1Znak">
    <w:name w:val="Nagłówek 1 Znak"/>
    <w:rPr>
      <w:rFonts w:ascii="Arial" w:eastAsia="Times New Roman" w:hAnsi="Arial" w:cs="Arial"/>
      <w:b/>
      <w:sz w:val="18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Calibri"/>
      <w:b/>
      <w:bCs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A6A21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FA6A21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link w:val="Tekstprzypisukocowego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A6A21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4z5">
    <w:name w:val="WW8Num14z5"/>
    <w:rPr>
      <w:rFonts w:ascii="Calibri" w:hAnsi="Calibri" w:cs="Calibri"/>
    </w:rPr>
  </w:style>
  <w:style w:type="character" w:customStyle="1" w:styleId="WW8Num16z4">
    <w:name w:val="WW8Num16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4z1">
    <w:name w:val="WW8Num24z1"/>
    <w:rPr>
      <w:i w:val="0"/>
      <w:iCs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b w:val="0"/>
      <w:bCs w:val="0"/>
      <w:position w:val="0"/>
      <w:sz w:val="20"/>
      <w:szCs w:val="20"/>
      <w:vertAlign w:val="baseline"/>
    </w:rPr>
  </w:style>
  <w:style w:type="character" w:customStyle="1" w:styleId="WW8Num25z4">
    <w:name w:val="WW8Num25z4"/>
    <w:rPr>
      <w:b/>
      <w:bCs w:val="0"/>
    </w:rPr>
  </w:style>
  <w:style w:type="character" w:customStyle="1" w:styleId="WW8Num35z0">
    <w:name w:val="WW8Num35z0"/>
    <w:rPr>
      <w:sz w:val="20"/>
      <w:szCs w:val="20"/>
    </w:rPr>
  </w:style>
  <w:style w:type="character" w:customStyle="1" w:styleId="WW8Num44z0">
    <w:name w:val="WW8Num44z0"/>
    <w:rPr>
      <w:sz w:val="16"/>
    </w:rPr>
  </w:style>
  <w:style w:type="character" w:customStyle="1" w:styleId="Domylnaczcionkaakapitu5">
    <w:name w:val="Domyślna czcionka akapitu5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7z5">
    <w:name w:val="WW8Num17z5"/>
    <w:rPr>
      <w:rFonts w:ascii="Calibri" w:hAnsi="Calibri" w:cs="Calibri"/>
    </w:rPr>
  </w:style>
  <w:style w:type="character" w:customStyle="1" w:styleId="WW8Num18z0">
    <w:name w:val="WW8Num18z0"/>
    <w:rPr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19z4">
    <w:name w:val="WW8Num19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9z1">
    <w:name w:val="WW8Num29z1"/>
    <w:rPr>
      <w:i w:val="0"/>
      <w:iCs w:val="0"/>
    </w:rPr>
  </w:style>
  <w:style w:type="character" w:customStyle="1" w:styleId="WW8Num31z1">
    <w:name w:val="WW8Num31z1"/>
    <w:rPr>
      <w:rFonts w:ascii="Symbol" w:hAnsi="Symbol" w:cs="Courier New"/>
    </w:rPr>
  </w:style>
  <w:style w:type="character" w:customStyle="1" w:styleId="WW8Num50z0">
    <w:name w:val="WW8Num50z0"/>
    <w:rPr>
      <w:sz w:val="16"/>
    </w:rPr>
  </w:style>
  <w:style w:type="character" w:customStyle="1" w:styleId="WW8Num51z0">
    <w:name w:val="WW8Num51z0"/>
    <w:rPr>
      <w:b w:val="0"/>
      <w:bCs w:val="0"/>
    </w:rPr>
  </w:style>
  <w:style w:type="character" w:customStyle="1" w:styleId="Domylnaczcionkaakapitu4">
    <w:name w:val="Domyślna czcionka akapitu4"/>
  </w:style>
  <w:style w:type="character" w:customStyle="1" w:styleId="PlandokumentuZnak">
    <w:name w:val="Plan dokumentu Znak"/>
    <w:rPr>
      <w:rFonts w:ascii="Tahoma" w:eastAsia="Times New Roman" w:hAnsi="Tahoma" w:cs="Tahoma"/>
      <w:shd w:val="clear" w:color="auto" w:fill="000080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EndnoteSymbol">
    <w:name w:val="Endnote Symbol"/>
    <w:rPr>
      <w:vertAlign w:val="superscript"/>
    </w:rPr>
  </w:style>
  <w:style w:type="character" w:customStyle="1" w:styleId="h2">
    <w:name w:val="h2"/>
    <w:basedOn w:val="Domylnaczcionkaakapitu4"/>
  </w:style>
  <w:style w:type="character" w:customStyle="1" w:styleId="TytuZnak">
    <w:name w:val="Tytuł Znak"/>
    <w:link w:val="Tytu"/>
    <w:rPr>
      <w:rFonts w:ascii="Arial" w:eastAsia="Times New Roman" w:hAnsi="Arial" w:cs="Arial"/>
      <w:b/>
      <w:bCs/>
      <w:szCs w:val="24"/>
    </w:rPr>
  </w:style>
  <w:style w:type="paragraph" w:styleId="Tytu">
    <w:name w:val="Title"/>
    <w:basedOn w:val="Normalny"/>
    <w:link w:val="TytuZnak"/>
    <w:qFormat/>
    <w:rsid w:val="00FA6A21"/>
    <w:pPr>
      <w:widowControl/>
      <w:suppressAutoHyphens w:val="0"/>
      <w:spacing w:before="240" w:after="60"/>
      <w:jc w:val="center"/>
      <w:textAlignment w:val="auto"/>
    </w:pPr>
    <w:rPr>
      <w:rFonts w:ascii="Arial" w:eastAsia="Times New Roman" w:hAnsi="Arial"/>
      <w:b/>
      <w:bCs/>
      <w:kern w:val="0"/>
      <w:sz w:val="20"/>
      <w:lang w:bidi="ar-SA"/>
    </w:rPr>
  </w:style>
  <w:style w:type="character" w:customStyle="1" w:styleId="WW8Num13z4">
    <w:name w:val="WW8Num13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9z1">
    <w:name w:val="WW8Num19z1"/>
    <w:rPr>
      <w:i w:val="0"/>
      <w:iCs w:val="0"/>
    </w:rPr>
  </w:style>
  <w:style w:type="character" w:customStyle="1" w:styleId="WW8Num50z1">
    <w:name w:val="WW8Num50z1"/>
    <w:rPr>
      <w:b w:val="0"/>
      <w:bCs w:val="0"/>
    </w:rPr>
  </w:style>
  <w:style w:type="character" w:customStyle="1" w:styleId="WW8Num50z5">
    <w:name w:val="WW8Num50z5"/>
    <w:rPr>
      <w:rFonts w:ascii="Calibri" w:hAnsi="Calibri" w:cs="Calibri"/>
    </w:rPr>
  </w:style>
  <w:style w:type="character" w:customStyle="1" w:styleId="WW8Num52z4">
    <w:name w:val="WW8Num52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62z1">
    <w:name w:val="WW8Num62z1"/>
    <w:rPr>
      <w:i w:val="0"/>
      <w:iCs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b w:val="0"/>
      <w:bCs w:val="0"/>
      <w:position w:val="0"/>
      <w:sz w:val="20"/>
      <w:szCs w:val="20"/>
      <w:vertAlign w:val="baseline"/>
    </w:rPr>
  </w:style>
  <w:style w:type="character" w:customStyle="1" w:styleId="WW8Num63z4">
    <w:name w:val="WW8Num63z4"/>
    <w:rPr>
      <w:b/>
      <w:bCs w:val="0"/>
    </w:rPr>
  </w:style>
  <w:style w:type="character" w:customStyle="1" w:styleId="WW8Num64z1">
    <w:name w:val="WW8Num64z1"/>
    <w:rPr>
      <w:rFonts w:ascii="Symbol" w:hAnsi="Symbol" w:cs="Courier New"/>
    </w:rPr>
  </w:style>
  <w:style w:type="character" w:customStyle="1" w:styleId="WW8Num74z0">
    <w:name w:val="WW8Num74z0"/>
    <w:rPr>
      <w:sz w:val="20"/>
      <w:szCs w:val="20"/>
    </w:rPr>
  </w:style>
  <w:style w:type="character" w:customStyle="1" w:styleId="WW8Num83z0">
    <w:name w:val="WW8Num83z0"/>
    <w:rPr>
      <w:sz w:val="16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10z1">
    <w:name w:val="WW8Num10z1"/>
    <w:rPr>
      <w:b w:val="0"/>
      <w:bCs w:val="0"/>
    </w:rPr>
  </w:style>
  <w:style w:type="character" w:customStyle="1" w:styleId="WW8Num10z5">
    <w:name w:val="WW8Num10z5"/>
    <w:rPr>
      <w:rFonts w:ascii="Calibri" w:hAnsi="Calibri" w:cs="Calibri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TekstprzypisudolnegoZnak1">
    <w:name w:val="Tekst przypisu dolnego Znak1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ekstkomentarzaZnak1">
    <w:name w:val="Tekst komentarza Znak1"/>
    <w:basedOn w:val="Domylnaczcionkaakapitu2"/>
  </w:style>
  <w:style w:type="character" w:customStyle="1" w:styleId="NagwekZnak1">
    <w:name w:val="Nagłówek Znak1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StopkaZnak1">
    <w:name w:val="Stopka Znak1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kstprzypisukocowegoZnak1">
    <w:name w:val="Tekst przypisu końcowego Znak1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ytuZnak1">
    <w:name w:val="Tytuł Znak1"/>
    <w:rPr>
      <w:b/>
      <w:bCs/>
      <w:sz w:val="24"/>
      <w:szCs w:val="24"/>
    </w:rPr>
  </w:style>
  <w:style w:type="character" w:customStyle="1" w:styleId="TekstpodstawowywcityZnak1">
    <w:name w:val="Tekst podstawowy wcięty Znak1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matkomentarzaZnak1">
    <w:name w:val="Temat komentarza Znak1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TekstdymkaZnak1">
    <w:name w:val="Tekst dymka Znak1"/>
    <w:rPr>
      <w:rFonts w:ascii="Tahoma" w:eastAsia="Calibri" w:hAnsi="Tahoma" w:cs="Tahoma"/>
      <w:sz w:val="16"/>
      <w:szCs w:val="16"/>
      <w:shd w:val="clear" w:color="auto" w:fill="FFFFFF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8z3">
    <w:name w:val="WW8Num38z3"/>
    <w:rPr>
      <w:b w:val="0"/>
      <w:bCs w:val="0"/>
      <w:position w:val="0"/>
      <w:sz w:val="20"/>
      <w:szCs w:val="20"/>
      <w:vertAlign w:val="baseline"/>
    </w:rPr>
  </w:style>
  <w:style w:type="character" w:customStyle="1" w:styleId="WW8Num38z4">
    <w:name w:val="WW8Num38z4"/>
    <w:rPr>
      <w:b/>
      <w:bCs w:val="0"/>
    </w:rPr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Calibri"/>
      <w:shd w:val="clear" w:color="auto" w:fill="FFFFFF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rzypisudolnegoZnak2">
    <w:name w:val="Tekst przypisu dolnego Znak2"/>
    <w:rPr>
      <w:rFonts w:ascii="Arial" w:hAnsi="Arial" w:cs="Arial"/>
      <w:sz w:val="24"/>
      <w:szCs w:val="24"/>
    </w:rPr>
  </w:style>
  <w:style w:type="character" w:customStyle="1" w:styleId="NagwekZnak2">
    <w:name w:val="Nagłówek Znak2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StopkaZnak2">
    <w:name w:val="Stopka Znak2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TekstprzypisukocowegoZnak2">
    <w:name w:val="Tekst przypisu końcowego Znak2"/>
    <w:rPr>
      <w:rFonts w:ascii="Arial" w:eastAsia="Calibri" w:hAnsi="Arial" w:cs="Arial"/>
      <w:sz w:val="22"/>
      <w:szCs w:val="28"/>
      <w:lang w:val="en-GB"/>
    </w:rPr>
  </w:style>
  <w:style w:type="character" w:customStyle="1" w:styleId="PodtytuZnak1">
    <w:name w:val="Podtytuł Znak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ytuZnak2">
    <w:name w:val="Tytuł Znak2"/>
    <w:rPr>
      <w:rFonts w:ascii="Arial" w:eastAsia="Calibri" w:hAnsi="Arial" w:cs="Arial"/>
      <w:b/>
      <w:bCs/>
      <w:sz w:val="24"/>
      <w:szCs w:val="24"/>
    </w:rPr>
  </w:style>
  <w:style w:type="character" w:customStyle="1" w:styleId="TekstpodstawowywcityZnak2">
    <w:name w:val="Tekst podstawowy wcięty Znak2"/>
    <w:rPr>
      <w:rFonts w:ascii="Arial" w:eastAsia="Calibri" w:hAnsi="Arial" w:cs="Arial"/>
      <w:sz w:val="24"/>
      <w:szCs w:val="24"/>
    </w:rPr>
  </w:style>
  <w:style w:type="character" w:customStyle="1" w:styleId="TekstkomentarzaZnak3">
    <w:name w:val="Tekst komentarza Znak3"/>
    <w:rPr>
      <w:rFonts w:ascii="Calibri" w:eastAsia="Calibri" w:hAnsi="Calibri" w:cs="Calibri"/>
      <w:shd w:val="clear" w:color="auto" w:fill="FFFFFF"/>
    </w:rPr>
  </w:style>
  <w:style w:type="character" w:customStyle="1" w:styleId="TematkomentarzaZnak2">
    <w:name w:val="Temat komentarza Znak2"/>
    <w:rPr>
      <w:rFonts w:ascii="Arial" w:eastAsia="Calibri" w:hAnsi="Arial" w:cs="Arial"/>
      <w:b/>
      <w:bCs/>
      <w:sz w:val="22"/>
      <w:szCs w:val="28"/>
      <w:shd w:val="clear" w:color="auto" w:fill="FFFFFF"/>
    </w:rPr>
  </w:style>
  <w:style w:type="character" w:customStyle="1" w:styleId="TekstdymkaZnak2">
    <w:name w:val="Tekst dymka Znak2"/>
    <w:rPr>
      <w:rFonts w:ascii="Tahoma" w:eastAsia="Calibri" w:hAnsi="Tahoma" w:cs="Tahoma"/>
      <w:sz w:val="16"/>
      <w:szCs w:val="16"/>
    </w:rPr>
  </w:style>
  <w:style w:type="character" w:customStyle="1" w:styleId="TekstpodstawowyZnak2">
    <w:name w:val="Tekst podstawowy Znak2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3">
    <w:name w:val="Stopka Znak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3">
    <w:name w:val="Tekst dymka Znak3"/>
    <w:rPr>
      <w:rFonts w:ascii="Tahoma" w:eastAsia="Times New Roman" w:hAnsi="Tahoma" w:cs="Tahoma"/>
      <w:sz w:val="16"/>
      <w:szCs w:val="16"/>
    </w:rPr>
  </w:style>
  <w:style w:type="character" w:customStyle="1" w:styleId="NagwekZnak3">
    <w:name w:val="Nagłówek Znak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4">
    <w:name w:val="Tekst komentarza Znak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3">
    <w:name w:val="Temat komentarza Znak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kocowegoZnak3">
    <w:name w:val="Tekst przypisu końcowego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3">
    <w:name w:val="Tekst podstawowy wcięty Znak3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2">
    <w:name w:val="Podtytuł Znak2"/>
    <w:rPr>
      <w:rFonts w:ascii="Cambria" w:eastAsia="Times New Roman" w:hAnsi="Cambria" w:cs="Times New Roman"/>
      <w:sz w:val="24"/>
      <w:szCs w:val="24"/>
    </w:rPr>
  </w:style>
  <w:style w:type="character" w:customStyle="1" w:styleId="TekstprzypisudolnegoZnak3">
    <w:name w:val="Tekst przypisu dolnego Znak3"/>
    <w:rPr>
      <w:rFonts w:ascii="Arial" w:eastAsia="Calibri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Znak4">
    <w:name w:val="Nagłówek Znak4"/>
    <w:rPr>
      <w:kern w:val="1"/>
      <w:sz w:val="24"/>
      <w:szCs w:val="21"/>
      <w:lang w:eastAsia="hi-IN" w:bidi="hi-IN"/>
    </w:rPr>
  </w:style>
  <w:style w:type="character" w:customStyle="1" w:styleId="StopkaZnak4">
    <w:name w:val="Stopka Znak4"/>
    <w:rPr>
      <w:kern w:val="1"/>
      <w:sz w:val="24"/>
      <w:szCs w:val="21"/>
      <w:lang w:eastAsia="hi-IN" w:bidi="hi-I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"/>
    <w:pPr>
      <w:spacing w:after="120"/>
      <w:jc w:val="left"/>
    </w:pPr>
    <w:rPr>
      <w:rFonts w:eastAsia="Times New Roman" w:cs="Tahoma"/>
      <w:b w:val="0"/>
      <w:sz w:val="24"/>
      <w:szCs w:val="24"/>
    </w:rPr>
  </w:style>
  <w:style w:type="paragraph" w:customStyle="1" w:styleId="Text">
    <w:name w:val="Text"/>
    <w:basedOn w:val="Standard"/>
    <w:pPr>
      <w:jc w:val="both"/>
    </w:pPr>
    <w:rPr>
      <w:rFonts w:eastAsia="Calibri"/>
      <w:b/>
      <w:sz w:val="28"/>
      <w:szCs w:val="20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pPr>
      <w:keepNext/>
      <w:jc w:val="center"/>
    </w:pPr>
    <w:rPr>
      <w:rFonts w:ascii="Arial" w:hAnsi="Arial" w:cs="Arial"/>
      <w:b/>
      <w:sz w:val="18"/>
      <w:szCs w:val="20"/>
    </w:rPr>
  </w:style>
  <w:style w:type="paragraph" w:customStyle="1" w:styleId="Nagwek21">
    <w:name w:val="Nagłówek 21"/>
    <w:basedOn w:val="Standard"/>
    <w:next w:val="Standard"/>
    <w:pPr>
      <w:keepNext/>
    </w:pPr>
    <w:rPr>
      <w:rFonts w:ascii="Arial" w:hAnsi="Arial" w:cs="Arial"/>
      <w:sz w:val="20"/>
      <w:szCs w:val="20"/>
      <w:u w:val="single"/>
    </w:rPr>
  </w:style>
  <w:style w:type="paragraph" w:customStyle="1" w:styleId="Nagwek31">
    <w:name w:val="Nagłówek 31"/>
    <w:basedOn w:val="Standard"/>
    <w:next w:val="Standar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customStyle="1" w:styleId="Nagwek41">
    <w:name w:val="Nagłówek 41"/>
    <w:basedOn w:val="Standard"/>
    <w:next w:val="Standard"/>
    <w:pPr>
      <w:keepNext/>
      <w:numPr>
        <w:ilvl w:val="3"/>
        <w:numId w:val="1"/>
      </w:numPr>
      <w:outlineLvl w:val="3"/>
    </w:pPr>
    <w:rPr>
      <w:b/>
      <w:bCs/>
    </w:rPr>
  </w:style>
  <w:style w:type="paragraph" w:customStyle="1" w:styleId="Nagwek51">
    <w:name w:val="Nagłówek 51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Footnote">
    <w:name w:val="Footnote"/>
    <w:basedOn w:val="Standard"/>
    <w:rPr>
      <w:rFonts w:ascii="Arial" w:eastAsia="Calibri" w:hAnsi="Arial" w:cs="Arial"/>
    </w:rPr>
  </w:style>
  <w:style w:type="paragraph" w:customStyle="1" w:styleId="Tekstkomentarza5">
    <w:name w:val="Tekst komentarza5"/>
    <w:basedOn w:val="Standard"/>
    <w:rPr>
      <w:sz w:val="20"/>
      <w:szCs w:val="20"/>
    </w:rPr>
  </w:style>
  <w:style w:type="paragraph" w:customStyle="1" w:styleId="Nagwek10">
    <w:name w:val="Nagłówek1"/>
    <w:basedOn w:val="Standard"/>
  </w:style>
  <w:style w:type="paragraph" w:customStyle="1" w:styleId="Stopka1">
    <w:name w:val="Stopka1"/>
    <w:basedOn w:val="Standard"/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Podtytu">
    <w:name w:val="Subtitle"/>
    <w:basedOn w:val="Standard"/>
    <w:next w:val="Standard"/>
    <w:qFormat/>
    <w:pPr>
      <w:spacing w:after="60"/>
      <w:jc w:val="center"/>
    </w:pPr>
    <w:rPr>
      <w:rFonts w:ascii="Cambria" w:hAnsi="Cambria" w:cs="Cambri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Nagwek50">
    <w:name w:val="Nagłówek5"/>
    <w:basedOn w:val="Standard"/>
    <w:next w:val="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Podtytu"/>
    <w:pPr>
      <w:jc w:val="center"/>
    </w:pPr>
    <w:rPr>
      <w:rFonts w:ascii="Arial" w:hAnsi="Arial" w:cs="Arial"/>
      <w:b/>
      <w:bCs/>
      <w:sz w:val="20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4">
    <w:name w:val="Tekst komentarza4"/>
    <w:basedOn w:val="Standard"/>
    <w:rPr>
      <w:sz w:val="20"/>
      <w:szCs w:val="20"/>
    </w:rPr>
  </w:style>
  <w:style w:type="paragraph" w:customStyle="1" w:styleId="Normalny1">
    <w:name w:val="Normalny1"/>
    <w:pPr>
      <w:suppressAutoHyphens/>
      <w:autoSpaceDE w:val="0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Nagwek30">
    <w:name w:val="Nagłówek3"/>
    <w:basedOn w:val="Standard"/>
    <w:next w:val="Text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Nagwek20">
    <w:name w:val="Nagłówek2"/>
    <w:basedOn w:val="Standard"/>
    <w:next w:val="Text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Tekstkomentarza2">
    <w:name w:val="Tekst komentarza2"/>
    <w:basedOn w:val="Standard"/>
    <w:rPr>
      <w:rFonts w:ascii="Arial" w:eastAsia="Calibri" w:hAnsi="Arial" w:cs="Arial"/>
      <w:sz w:val="22"/>
      <w:szCs w:val="28"/>
    </w:rPr>
  </w:style>
  <w:style w:type="paragraph" w:customStyle="1" w:styleId="Textbodyuser">
    <w:name w:val="Text body (user)"/>
    <w:basedOn w:val="Standard"/>
    <w:pPr>
      <w:widowControl w:val="0"/>
      <w:shd w:val="clear" w:color="auto" w:fill="FFFFFF"/>
      <w:spacing w:before="180"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2">
    <w:name w:val="Nagłówek1"/>
    <w:basedOn w:val="Standard"/>
    <w:next w:val="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able">
    <w:name w:val="Table"/>
    <w:next w:val="Standard"/>
    <w:pPr>
      <w:suppressAutoHyphens/>
      <w:autoSpaceDE w:val="0"/>
      <w:textAlignment w:val="baseline"/>
    </w:pPr>
    <w:rPr>
      <w:rFonts w:ascii="Calibri" w:eastAsia="Arial" w:hAnsi="Calibri"/>
      <w:kern w:val="1"/>
      <w:lang w:eastAsia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Framecontents">
    <w:name w:val="Frame contents"/>
    <w:basedOn w:val="Text"/>
    <w:pPr>
      <w:spacing w:after="120"/>
      <w:jc w:val="left"/>
    </w:pPr>
    <w:rPr>
      <w:rFonts w:eastAsia="Times New Roman"/>
      <w:b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komentarza3">
    <w:name w:val="Tekst komentarza3"/>
    <w:basedOn w:val="Standard"/>
    <w:pPr>
      <w:shd w:val="clear" w:color="auto" w:fill="FFFFFF"/>
      <w:spacing w:before="180"/>
      <w:jc w:val="both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FA6A21"/>
    <w:rPr>
      <w:vertAlign w:val="superscript"/>
    </w:rPr>
  </w:style>
  <w:style w:type="character" w:customStyle="1" w:styleId="TekstprzypisudolnegoZnak4">
    <w:name w:val="Tekst przypisu dolnego Znak4"/>
    <w:uiPriority w:val="99"/>
    <w:semiHidden/>
    <w:rsid w:val="00FA6A21"/>
    <w:rPr>
      <w:rFonts w:eastAsia="Lucida Sans Unicode" w:cs="Mangal"/>
      <w:kern w:val="1"/>
      <w:szCs w:val="18"/>
      <w:lang w:eastAsia="hi-IN" w:bidi="hi-IN"/>
    </w:rPr>
  </w:style>
  <w:style w:type="paragraph" w:customStyle="1" w:styleId="Bezodstpw1">
    <w:name w:val="Bez odstępów1"/>
    <w:rsid w:val="00FA6A21"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character" w:customStyle="1" w:styleId="Nagwek2Znak1">
    <w:name w:val="Nagłówek 2 Znak1"/>
    <w:uiPriority w:val="9"/>
    <w:semiHidden/>
    <w:rsid w:val="00FA6A2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TytuZnak3">
    <w:name w:val="Tytuł Znak3"/>
    <w:uiPriority w:val="10"/>
    <w:rsid w:val="00FA6A21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ekstprzypisukocowegoZnak4">
    <w:name w:val="Tekst przypisu końcowego Znak4"/>
    <w:uiPriority w:val="99"/>
    <w:semiHidden/>
    <w:rsid w:val="00FA6A2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nhideWhenUsed/>
    <w:rsid w:val="00FA6A21"/>
    <w:rPr>
      <w:vertAlign w:val="superscript"/>
    </w:rPr>
  </w:style>
  <w:style w:type="paragraph" w:customStyle="1" w:styleId="Tabela">
    <w:name w:val="Tabela"/>
    <w:next w:val="Normalny"/>
    <w:rsid w:val="00FA6A21"/>
    <w:pPr>
      <w:autoSpaceDE w:val="0"/>
      <w:autoSpaceDN w:val="0"/>
      <w:adjustRightInd w:val="0"/>
    </w:pPr>
  </w:style>
  <w:style w:type="character" w:styleId="Odwoaniedokomentarza">
    <w:name w:val="annotation reference"/>
    <w:rsid w:val="00FA6A21"/>
    <w:rPr>
      <w:sz w:val="16"/>
      <w:szCs w:val="16"/>
    </w:rPr>
  </w:style>
  <w:style w:type="character" w:customStyle="1" w:styleId="TekstkomentarzaZnak5">
    <w:name w:val="Tekst komentarza Znak5"/>
    <w:uiPriority w:val="99"/>
    <w:semiHidden/>
    <w:rsid w:val="00FA6A21"/>
    <w:rPr>
      <w:rFonts w:eastAsia="Lucida Sans Unicode" w:cs="Mangal"/>
      <w:kern w:val="1"/>
      <w:szCs w:val="18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A6A21"/>
    <w:pPr>
      <w:spacing w:after="120" w:line="480" w:lineRule="auto"/>
    </w:pPr>
    <w:rPr>
      <w:rFonts w:cs="Mangal"/>
      <w:szCs w:val="21"/>
    </w:rPr>
  </w:style>
  <w:style w:type="character" w:customStyle="1" w:styleId="Tekstpodstawowy2Znak1">
    <w:name w:val="Tekst podstawowy 2 Znak1"/>
    <w:link w:val="Tekstpodstawowy2"/>
    <w:uiPriority w:val="99"/>
    <w:semiHidden/>
    <w:rsid w:val="00FA6A21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Tekstpodstawowywcity3Znak1">
    <w:name w:val="Tekst podstawowy wcięty 3 Znak1"/>
    <w:link w:val="Tekstpodstawowywcity3"/>
    <w:semiHidden/>
    <w:rsid w:val="00FA6A21"/>
    <w:rPr>
      <w:sz w:val="24"/>
      <w:szCs w:val="24"/>
    </w:rPr>
  </w:style>
  <w:style w:type="paragraph" w:styleId="Tekstpodstawowywcity3">
    <w:name w:val="Body Text Indent 3"/>
    <w:basedOn w:val="Normalny"/>
    <w:link w:val="Tekstpodstawowywcity3Znak1"/>
    <w:semiHidden/>
    <w:rsid w:val="00FA6A21"/>
    <w:pPr>
      <w:widowControl/>
      <w:suppressAutoHyphens w:val="0"/>
      <w:ind w:left="5040" w:hanging="3612"/>
      <w:textAlignment w:val="auto"/>
    </w:pPr>
    <w:rPr>
      <w:rFonts w:eastAsia="Times New Roman"/>
      <w:kern w:val="0"/>
      <w:lang w:bidi="ar-SA"/>
    </w:rPr>
  </w:style>
  <w:style w:type="paragraph" w:styleId="Tekstpodstawowywcity">
    <w:name w:val="Body Text Indent"/>
    <w:basedOn w:val="Normalny"/>
    <w:link w:val="TekstpodstawowywcityZnak4"/>
    <w:semiHidden/>
    <w:rsid w:val="00FA6A21"/>
    <w:pPr>
      <w:widowControl/>
      <w:suppressAutoHyphens w:val="0"/>
      <w:spacing w:after="120"/>
      <w:ind w:left="283"/>
      <w:textAlignment w:val="auto"/>
    </w:pPr>
    <w:rPr>
      <w:rFonts w:eastAsia="Times New Roman"/>
      <w:kern w:val="0"/>
      <w:lang w:bidi="ar-SA"/>
    </w:rPr>
  </w:style>
  <w:style w:type="character" w:customStyle="1" w:styleId="TekstpodstawowywcityZnak4">
    <w:name w:val="Tekst podstawowy wcięty Znak4"/>
    <w:link w:val="Tekstpodstawowywcity"/>
    <w:semiHidden/>
    <w:rsid w:val="00FA6A21"/>
    <w:rPr>
      <w:sz w:val="24"/>
      <w:szCs w:val="24"/>
    </w:rPr>
  </w:style>
  <w:style w:type="character" w:styleId="Uwydatnienie">
    <w:name w:val="Emphasis"/>
    <w:qFormat/>
    <w:rsid w:val="00FA6A21"/>
    <w:rPr>
      <w:i/>
      <w:iCs/>
    </w:rPr>
  </w:style>
  <w:style w:type="character" w:customStyle="1" w:styleId="MapadokumentuZnak">
    <w:name w:val="Mapa dokumentu Znak"/>
    <w:link w:val="Mapadokumentu"/>
    <w:semiHidden/>
    <w:rsid w:val="00FA6A21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FA6A21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character" w:styleId="Pogrubienie">
    <w:name w:val="Strong"/>
    <w:uiPriority w:val="99"/>
    <w:qFormat/>
    <w:rsid w:val="00FA6A21"/>
    <w:rPr>
      <w:b/>
      <w:bCs/>
    </w:rPr>
  </w:style>
  <w:style w:type="paragraph" w:customStyle="1" w:styleId="Nagwek110">
    <w:name w:val="Nagłówek 11"/>
    <w:basedOn w:val="Standard"/>
    <w:next w:val="Standard"/>
    <w:rsid w:val="00FA6A21"/>
    <w:pPr>
      <w:keepNext/>
      <w:jc w:val="center"/>
    </w:pPr>
    <w:rPr>
      <w:rFonts w:ascii="Arial" w:hAnsi="Arial" w:cs="Arial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1"/>
    <w:qFormat/>
    <w:rsid w:val="00FA6A21"/>
    <w:pPr>
      <w:widowControl/>
      <w:suppressAutoHyphens w:val="0"/>
      <w:spacing w:before="240"/>
      <w:jc w:val="right"/>
      <w:textAlignment w:val="auto"/>
      <w:outlineLvl w:val="0"/>
    </w:pPr>
    <w:rPr>
      <w:rFonts w:eastAsia="Times New Roman"/>
      <w:b/>
      <w:bCs/>
      <w:color w:val="000000"/>
      <w:kern w:val="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FA6A21"/>
    <w:pPr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/>
      <w:kern w:val="0"/>
      <w:sz w:val="20"/>
      <w:szCs w:val="20"/>
      <w:u w:val="single"/>
      <w:lang w:bidi="ar-SA"/>
    </w:rPr>
  </w:style>
  <w:style w:type="paragraph" w:styleId="Nagwek3">
    <w:name w:val="heading 3"/>
    <w:basedOn w:val="Normalny"/>
    <w:next w:val="Normalny"/>
    <w:link w:val="Nagwek3Znak1"/>
    <w:qFormat/>
    <w:rsid w:val="00FA6A21"/>
    <w:pPr>
      <w:widowControl/>
      <w:suppressAutoHyphens w:val="0"/>
      <w:spacing w:before="240" w:after="60"/>
      <w:textAlignment w:val="auto"/>
      <w:outlineLvl w:val="2"/>
    </w:pPr>
    <w:rPr>
      <w:rFonts w:ascii="Arial" w:eastAsia="Arial" w:hAnsi="Arial"/>
      <w:b/>
      <w:bCs/>
      <w:color w:val="000000"/>
      <w:kern w:val="0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1"/>
    <w:qFormat/>
    <w:rsid w:val="00FA6A21"/>
    <w:pPr>
      <w:widowControl/>
      <w:suppressAutoHyphens w:val="0"/>
      <w:spacing w:before="240" w:after="60"/>
      <w:textAlignment w:val="auto"/>
      <w:outlineLvl w:val="3"/>
    </w:pPr>
    <w:rPr>
      <w:rFonts w:eastAsia="Times New Roman"/>
      <w:b/>
      <w:bCs/>
      <w:color w:val="000000"/>
      <w:kern w:val="0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1"/>
    <w:qFormat/>
    <w:rsid w:val="00FA6A21"/>
    <w:pPr>
      <w:widowControl/>
      <w:suppressAutoHyphens w:val="0"/>
      <w:spacing w:before="240" w:after="60"/>
      <w:textAlignment w:val="auto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1"/>
    <w:qFormat/>
    <w:rsid w:val="00FA6A21"/>
    <w:pPr>
      <w:widowControl/>
      <w:tabs>
        <w:tab w:val="left" w:pos="283"/>
      </w:tabs>
      <w:suppressAutoHyphens w:val="0"/>
      <w:spacing w:line="360" w:lineRule="auto"/>
      <w:ind w:left="283" w:hanging="283"/>
      <w:jc w:val="right"/>
      <w:textAlignment w:val="auto"/>
      <w:outlineLvl w:val="5"/>
    </w:pPr>
    <w:rPr>
      <w:rFonts w:eastAsia="Times New Roman"/>
      <w:b/>
      <w:bCs/>
      <w:color w:val="000000"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FA6A21"/>
    <w:rPr>
      <w:b/>
      <w:bCs/>
      <w:color w:val="000000"/>
      <w:sz w:val="24"/>
      <w:szCs w:val="24"/>
    </w:rPr>
  </w:style>
  <w:style w:type="character" w:customStyle="1" w:styleId="Nagwek2Znak">
    <w:name w:val="Nagłówek 2 Znak"/>
    <w:link w:val="Nagwek2"/>
    <w:rPr>
      <w:rFonts w:ascii="Arial" w:eastAsia="Times New Roman" w:hAnsi="Arial" w:cs="Arial"/>
      <w:sz w:val="20"/>
      <w:szCs w:val="20"/>
      <w:u w:val="single"/>
    </w:rPr>
  </w:style>
  <w:style w:type="character" w:customStyle="1" w:styleId="Nagwek3Znak1">
    <w:name w:val="Nagłówek 3 Znak1"/>
    <w:link w:val="Nagwek3"/>
    <w:rsid w:val="00FA6A21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1">
    <w:name w:val="Nagłówek 4 Znak1"/>
    <w:link w:val="Nagwek4"/>
    <w:rsid w:val="00FA6A21"/>
    <w:rPr>
      <w:b/>
      <w:bCs/>
      <w:color w:val="000000"/>
      <w:sz w:val="28"/>
      <w:szCs w:val="28"/>
    </w:rPr>
  </w:style>
  <w:style w:type="character" w:customStyle="1" w:styleId="Nagwek5Znak1">
    <w:name w:val="Nagłówek 5 Znak1"/>
    <w:link w:val="Nagwek5"/>
    <w:rsid w:val="00FA6A21"/>
    <w:rPr>
      <w:b/>
      <w:bCs/>
      <w:i/>
      <w:iCs/>
      <w:color w:val="000000"/>
      <w:sz w:val="26"/>
      <w:szCs w:val="26"/>
    </w:rPr>
  </w:style>
  <w:style w:type="character" w:customStyle="1" w:styleId="Nagwek6Znak1">
    <w:name w:val="Nagłówek 6 Znak1"/>
    <w:link w:val="Nagwek6"/>
    <w:rsid w:val="00FA6A21"/>
    <w:rPr>
      <w:b/>
      <w:bCs/>
      <w:color w:val="000000"/>
      <w:sz w:val="24"/>
      <w:szCs w:val="24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4">
    <w:name w:val="WW8Num8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Calibri" w:hAnsi="Calibri" w:cs="Calibri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9z0">
    <w:name w:val="WW8Num19z0"/>
    <w:rPr>
      <w:sz w:val="16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7z1">
    <w:name w:val="WW8Num27z1"/>
    <w:rPr>
      <w:i w:val="0"/>
      <w:iCs w:val="0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b/>
      <w:bCs w:val="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45z0">
    <w:name w:val="WW8Num45z0"/>
    <w:rPr>
      <w:b w:val="0"/>
      <w:bCs w:val="0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9z4">
    <w:name w:val="WW8Num9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hAnsi="Arial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5">
    <w:name w:val="WW8Num16z5"/>
    <w:rPr>
      <w:rFonts w:ascii="Calibri" w:hAnsi="Calibri" w:cs="Calibri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1">
    <w:name w:val="WW8Num18z1"/>
    <w:rPr>
      <w:i w:val="0"/>
      <w:iCs w:val="0"/>
    </w:rPr>
  </w:style>
  <w:style w:type="character" w:customStyle="1" w:styleId="WW8Num20z0">
    <w:name w:val="WW8Num20z0"/>
    <w:rPr>
      <w:sz w:val="16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b/>
      <w:bCs w:val="0"/>
    </w:rPr>
  </w:style>
  <w:style w:type="character" w:customStyle="1" w:styleId="WW8Num37z0">
    <w:name w:val="WW8Num37z0"/>
    <w:rPr>
      <w:sz w:val="20"/>
      <w:szCs w:val="20"/>
    </w:rPr>
  </w:style>
  <w:style w:type="character" w:customStyle="1" w:styleId="WW8Num46z0">
    <w:name w:val="WW8Num46z0"/>
    <w:rPr>
      <w:b w:val="0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8Num26z0">
    <w:name w:val="WW8Num26z0"/>
    <w:rPr>
      <w:b w:val="0"/>
      <w:bCs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b w:val="0"/>
      <w:bCs w:val="0"/>
      <w:position w:val="0"/>
      <w:sz w:val="20"/>
      <w:szCs w:val="20"/>
      <w:vertAlign w:val="baseline"/>
    </w:rPr>
  </w:style>
  <w:style w:type="character" w:customStyle="1" w:styleId="WW8Num30z4">
    <w:name w:val="WW8Num30z4"/>
    <w:rPr>
      <w:b/>
      <w:bCs w:val="0"/>
    </w:rPr>
  </w:style>
  <w:style w:type="character" w:customStyle="1" w:styleId="WW8Num39z0">
    <w:name w:val="WW8Num39z0"/>
    <w:rPr>
      <w:sz w:val="20"/>
      <w:szCs w:val="2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7z4">
    <w:name w:val="WW8Num17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b w:val="0"/>
      <w:bCs w:val="0"/>
      <w:position w:val="0"/>
      <w:sz w:val="20"/>
      <w:szCs w:val="20"/>
      <w:vertAlign w:val="baseline"/>
    </w:rPr>
  </w:style>
  <w:style w:type="character" w:customStyle="1" w:styleId="WW8Num23z4">
    <w:name w:val="WW8Num23z4"/>
    <w:rPr>
      <w:b/>
      <w:bCs w:val="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5">
    <w:name w:val="WW8Num41z5"/>
    <w:rPr>
      <w:rFonts w:ascii="Calibri" w:hAnsi="Calibri" w:cs="Calibri"/>
    </w:rPr>
  </w:style>
  <w:style w:type="character" w:customStyle="1" w:styleId="WW8Num43z0">
    <w:name w:val="WW8Num43z0"/>
    <w:rPr>
      <w:rFonts w:ascii="Arial" w:hAnsi="Arial" w:cs="Aria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5">
    <w:name w:val="WW8Num45z5"/>
    <w:rPr>
      <w:rFonts w:ascii="Calibri" w:hAnsi="Calibri" w:cs="Calibri"/>
    </w:rPr>
  </w:style>
  <w:style w:type="character" w:customStyle="1" w:styleId="WW8Num49z0">
    <w:name w:val="WW8Num49z0"/>
    <w:rPr>
      <w:rFonts w:ascii="Symbol" w:hAnsi="Symbol" w:cs="Wingdings"/>
    </w:rPr>
  </w:style>
  <w:style w:type="character" w:customStyle="1" w:styleId="WW8Num52z0">
    <w:name w:val="WW8Num52z0"/>
    <w:rPr>
      <w:color w:val="1F497D"/>
      <w:sz w:val="28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5z0">
    <w:name w:val="WW8Num55z0"/>
    <w:rPr>
      <w:b w:val="0"/>
      <w:bCs w:val="0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b w:val="0"/>
      <w:bCs w:val="0"/>
      <w:position w:val="0"/>
      <w:sz w:val="20"/>
      <w:szCs w:val="20"/>
      <w:vertAlign w:val="baseline"/>
    </w:rPr>
  </w:style>
  <w:style w:type="character" w:customStyle="1" w:styleId="WW8Num59z4">
    <w:name w:val="WW8Num59z4"/>
    <w:rPr>
      <w:b/>
      <w:bCs w:val="0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8z4">
    <w:name w:val="WW8Num18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b w:val="0"/>
      <w:bCs w:val="0"/>
      <w:position w:val="0"/>
      <w:sz w:val="20"/>
      <w:szCs w:val="20"/>
      <w:vertAlign w:val="baseline"/>
    </w:rPr>
  </w:style>
  <w:style w:type="character" w:customStyle="1" w:styleId="WW8Num26z4">
    <w:name w:val="WW8Num26z4"/>
    <w:rPr>
      <w:b/>
      <w:bCs w:val="0"/>
    </w:rPr>
  </w:style>
  <w:style w:type="character" w:customStyle="1" w:styleId="WW8Num28z0">
    <w:name w:val="WW8Num28z0"/>
    <w:rPr>
      <w:rFonts w:ascii="Arial" w:eastAsia="Calibri" w:hAnsi="Arial" w:cs="Arial"/>
    </w:rPr>
  </w:style>
  <w:style w:type="character" w:customStyle="1" w:styleId="WW8Num29z0">
    <w:name w:val="WW8Num29z0"/>
    <w:rPr>
      <w:rFonts w:ascii="Symbol" w:hAnsi="Symbol" w:cs="Wingdings"/>
    </w:rPr>
  </w:style>
  <w:style w:type="character" w:customStyle="1" w:styleId="WW8Num32z0">
    <w:name w:val="WW8Num32z0"/>
    <w:rPr>
      <w:b w:val="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WW8Num38z1">
    <w:name w:val="WW8Num38z1"/>
    <w:rPr>
      <w:b w:val="0"/>
      <w:bCs w:val="0"/>
      <w:sz w:val="20"/>
      <w:szCs w:val="22"/>
    </w:rPr>
  </w:style>
  <w:style w:type="character" w:customStyle="1" w:styleId="WW8Num38z2">
    <w:name w:val="WW8Num38z2"/>
    <w:rPr>
      <w:b w:val="0"/>
      <w:bCs w:val="0"/>
      <w:sz w:val="20"/>
      <w:szCs w:val="20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5">
    <w:name w:val="WW8Num51z5"/>
    <w:rPr>
      <w:rFonts w:ascii="Calibri" w:hAnsi="Calibri" w:cs="Calibri"/>
    </w:rPr>
  </w:style>
  <w:style w:type="character" w:customStyle="1" w:styleId="WW8NumSt21z0">
    <w:name w:val="WW8NumSt21z0"/>
    <w:rPr>
      <w:rFonts w:ascii="Arial" w:hAnsi="Arial" w:cs="Arial"/>
    </w:rPr>
  </w:style>
  <w:style w:type="character" w:customStyle="1" w:styleId="Domylnaczcionkaakapitu6">
    <w:name w:val="Domyślna czcionka akapitu6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5">
    <w:name w:val="WW8Num11z5"/>
    <w:rPr>
      <w:rFonts w:ascii="Calibri" w:hAnsi="Calibri" w:cs="Calibri"/>
    </w:rPr>
  </w:style>
  <w:style w:type="character" w:customStyle="1" w:styleId="WW8Num12z4">
    <w:name w:val="WW8Num12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b w:val="0"/>
      <w:position w:val="0"/>
      <w:sz w:val="20"/>
      <w:szCs w:val="20"/>
      <w:vertAlign w:val="baseline"/>
    </w:rPr>
  </w:style>
  <w:style w:type="character" w:customStyle="1" w:styleId="WW8Num21z4">
    <w:name w:val="WW8Num21z4"/>
    <w:rPr>
      <w:b/>
    </w:rPr>
  </w:style>
  <w:style w:type="character" w:customStyle="1" w:styleId="WW8Num30z0">
    <w:name w:val="WW8Num30z0"/>
    <w:rPr>
      <w:sz w:val="16"/>
    </w:rPr>
  </w:style>
  <w:style w:type="character" w:customStyle="1" w:styleId="WW8Num40z0">
    <w:name w:val="WW8Num40z0"/>
    <w:rPr>
      <w:b w:val="0"/>
    </w:rPr>
  </w:style>
  <w:style w:type="character" w:customStyle="1" w:styleId="WW8Num41z0">
    <w:name w:val="WW8Num41z0"/>
    <w:rPr>
      <w:sz w:val="20"/>
      <w:szCs w:val="20"/>
    </w:rPr>
  </w:style>
  <w:style w:type="character" w:customStyle="1" w:styleId="WW8Num47z0">
    <w:name w:val="WW8Num47z0"/>
    <w:rPr>
      <w:color w:val="1F497D"/>
      <w:sz w:val="28"/>
    </w:rPr>
  </w:style>
  <w:style w:type="character" w:customStyle="1" w:styleId="Nagwek1Znak">
    <w:name w:val="Nagłówek 1 Znak"/>
    <w:rPr>
      <w:rFonts w:ascii="Arial" w:eastAsia="Times New Roman" w:hAnsi="Arial" w:cs="Arial"/>
      <w:b/>
      <w:sz w:val="18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Calibri"/>
      <w:b/>
      <w:bCs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A6A21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FA6A21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link w:val="Tekstprzypisukocowego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A6A21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4z5">
    <w:name w:val="WW8Num14z5"/>
    <w:rPr>
      <w:rFonts w:ascii="Calibri" w:hAnsi="Calibri" w:cs="Calibri"/>
    </w:rPr>
  </w:style>
  <w:style w:type="character" w:customStyle="1" w:styleId="WW8Num16z4">
    <w:name w:val="WW8Num16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4z1">
    <w:name w:val="WW8Num24z1"/>
    <w:rPr>
      <w:i w:val="0"/>
      <w:iCs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b w:val="0"/>
      <w:bCs w:val="0"/>
      <w:position w:val="0"/>
      <w:sz w:val="20"/>
      <w:szCs w:val="20"/>
      <w:vertAlign w:val="baseline"/>
    </w:rPr>
  </w:style>
  <w:style w:type="character" w:customStyle="1" w:styleId="WW8Num25z4">
    <w:name w:val="WW8Num25z4"/>
    <w:rPr>
      <w:b/>
      <w:bCs w:val="0"/>
    </w:rPr>
  </w:style>
  <w:style w:type="character" w:customStyle="1" w:styleId="WW8Num35z0">
    <w:name w:val="WW8Num35z0"/>
    <w:rPr>
      <w:sz w:val="20"/>
      <w:szCs w:val="20"/>
    </w:rPr>
  </w:style>
  <w:style w:type="character" w:customStyle="1" w:styleId="WW8Num44z0">
    <w:name w:val="WW8Num44z0"/>
    <w:rPr>
      <w:sz w:val="16"/>
    </w:rPr>
  </w:style>
  <w:style w:type="character" w:customStyle="1" w:styleId="Domylnaczcionkaakapitu5">
    <w:name w:val="Domyślna czcionka akapitu5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7z5">
    <w:name w:val="WW8Num17z5"/>
    <w:rPr>
      <w:rFonts w:ascii="Calibri" w:hAnsi="Calibri" w:cs="Calibri"/>
    </w:rPr>
  </w:style>
  <w:style w:type="character" w:customStyle="1" w:styleId="WW8Num18z0">
    <w:name w:val="WW8Num18z0"/>
    <w:rPr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19z4">
    <w:name w:val="WW8Num19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9z1">
    <w:name w:val="WW8Num29z1"/>
    <w:rPr>
      <w:i w:val="0"/>
      <w:iCs w:val="0"/>
    </w:rPr>
  </w:style>
  <w:style w:type="character" w:customStyle="1" w:styleId="WW8Num31z1">
    <w:name w:val="WW8Num31z1"/>
    <w:rPr>
      <w:rFonts w:ascii="Symbol" w:hAnsi="Symbol" w:cs="Courier New"/>
    </w:rPr>
  </w:style>
  <w:style w:type="character" w:customStyle="1" w:styleId="WW8Num50z0">
    <w:name w:val="WW8Num50z0"/>
    <w:rPr>
      <w:sz w:val="16"/>
    </w:rPr>
  </w:style>
  <w:style w:type="character" w:customStyle="1" w:styleId="WW8Num51z0">
    <w:name w:val="WW8Num51z0"/>
    <w:rPr>
      <w:b w:val="0"/>
      <w:bCs w:val="0"/>
    </w:rPr>
  </w:style>
  <w:style w:type="character" w:customStyle="1" w:styleId="Domylnaczcionkaakapitu4">
    <w:name w:val="Domyślna czcionka akapitu4"/>
  </w:style>
  <w:style w:type="character" w:customStyle="1" w:styleId="PlandokumentuZnak">
    <w:name w:val="Plan dokumentu Znak"/>
    <w:rPr>
      <w:rFonts w:ascii="Tahoma" w:eastAsia="Times New Roman" w:hAnsi="Tahoma" w:cs="Tahoma"/>
      <w:shd w:val="clear" w:color="auto" w:fill="000080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EndnoteSymbol">
    <w:name w:val="Endnote Symbol"/>
    <w:rPr>
      <w:vertAlign w:val="superscript"/>
    </w:rPr>
  </w:style>
  <w:style w:type="character" w:customStyle="1" w:styleId="h2">
    <w:name w:val="h2"/>
    <w:basedOn w:val="Domylnaczcionkaakapitu4"/>
  </w:style>
  <w:style w:type="character" w:customStyle="1" w:styleId="TytuZnak">
    <w:name w:val="Tytuł Znak"/>
    <w:link w:val="Tytu"/>
    <w:rPr>
      <w:rFonts w:ascii="Arial" w:eastAsia="Times New Roman" w:hAnsi="Arial" w:cs="Arial"/>
      <w:b/>
      <w:bCs/>
      <w:szCs w:val="24"/>
    </w:rPr>
  </w:style>
  <w:style w:type="paragraph" w:styleId="Tytu">
    <w:name w:val="Title"/>
    <w:basedOn w:val="Normalny"/>
    <w:link w:val="TytuZnak"/>
    <w:qFormat/>
    <w:rsid w:val="00FA6A21"/>
    <w:pPr>
      <w:widowControl/>
      <w:suppressAutoHyphens w:val="0"/>
      <w:spacing w:before="240" w:after="60"/>
      <w:jc w:val="center"/>
      <w:textAlignment w:val="auto"/>
    </w:pPr>
    <w:rPr>
      <w:rFonts w:ascii="Arial" w:eastAsia="Times New Roman" w:hAnsi="Arial"/>
      <w:b/>
      <w:bCs/>
      <w:kern w:val="0"/>
      <w:sz w:val="20"/>
      <w:lang w:bidi="ar-SA"/>
    </w:rPr>
  </w:style>
  <w:style w:type="character" w:customStyle="1" w:styleId="WW8Num13z4">
    <w:name w:val="WW8Num13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9z1">
    <w:name w:val="WW8Num19z1"/>
    <w:rPr>
      <w:i w:val="0"/>
      <w:iCs w:val="0"/>
    </w:rPr>
  </w:style>
  <w:style w:type="character" w:customStyle="1" w:styleId="WW8Num50z1">
    <w:name w:val="WW8Num50z1"/>
    <w:rPr>
      <w:b w:val="0"/>
      <w:bCs w:val="0"/>
    </w:rPr>
  </w:style>
  <w:style w:type="character" w:customStyle="1" w:styleId="WW8Num50z5">
    <w:name w:val="WW8Num50z5"/>
    <w:rPr>
      <w:rFonts w:ascii="Calibri" w:hAnsi="Calibri" w:cs="Calibri"/>
    </w:rPr>
  </w:style>
  <w:style w:type="character" w:customStyle="1" w:styleId="WW8Num52z4">
    <w:name w:val="WW8Num52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62z1">
    <w:name w:val="WW8Num62z1"/>
    <w:rPr>
      <w:i w:val="0"/>
      <w:iCs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b w:val="0"/>
      <w:bCs w:val="0"/>
      <w:position w:val="0"/>
      <w:sz w:val="20"/>
      <w:szCs w:val="20"/>
      <w:vertAlign w:val="baseline"/>
    </w:rPr>
  </w:style>
  <w:style w:type="character" w:customStyle="1" w:styleId="WW8Num63z4">
    <w:name w:val="WW8Num63z4"/>
    <w:rPr>
      <w:b/>
      <w:bCs w:val="0"/>
    </w:rPr>
  </w:style>
  <w:style w:type="character" w:customStyle="1" w:styleId="WW8Num64z1">
    <w:name w:val="WW8Num64z1"/>
    <w:rPr>
      <w:rFonts w:ascii="Symbol" w:hAnsi="Symbol" w:cs="Courier New"/>
    </w:rPr>
  </w:style>
  <w:style w:type="character" w:customStyle="1" w:styleId="WW8Num74z0">
    <w:name w:val="WW8Num74z0"/>
    <w:rPr>
      <w:sz w:val="20"/>
      <w:szCs w:val="20"/>
    </w:rPr>
  </w:style>
  <w:style w:type="character" w:customStyle="1" w:styleId="WW8Num83z0">
    <w:name w:val="WW8Num83z0"/>
    <w:rPr>
      <w:sz w:val="16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10z1">
    <w:name w:val="WW8Num10z1"/>
    <w:rPr>
      <w:b w:val="0"/>
      <w:bCs w:val="0"/>
    </w:rPr>
  </w:style>
  <w:style w:type="character" w:customStyle="1" w:styleId="WW8Num10z5">
    <w:name w:val="WW8Num10z5"/>
    <w:rPr>
      <w:rFonts w:ascii="Calibri" w:hAnsi="Calibri" w:cs="Calibri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TekstprzypisudolnegoZnak1">
    <w:name w:val="Tekst przypisu dolnego Znak1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ekstkomentarzaZnak1">
    <w:name w:val="Tekst komentarza Znak1"/>
    <w:basedOn w:val="Domylnaczcionkaakapitu2"/>
  </w:style>
  <w:style w:type="character" w:customStyle="1" w:styleId="NagwekZnak1">
    <w:name w:val="Nagłówek Znak1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StopkaZnak1">
    <w:name w:val="Stopka Znak1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kstprzypisukocowegoZnak1">
    <w:name w:val="Tekst przypisu końcowego Znak1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ytuZnak1">
    <w:name w:val="Tytuł Znak1"/>
    <w:rPr>
      <w:b/>
      <w:bCs/>
      <w:sz w:val="24"/>
      <w:szCs w:val="24"/>
    </w:rPr>
  </w:style>
  <w:style w:type="character" w:customStyle="1" w:styleId="TekstpodstawowywcityZnak1">
    <w:name w:val="Tekst podstawowy wcięty Znak1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matkomentarzaZnak1">
    <w:name w:val="Temat komentarza Znak1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TekstdymkaZnak1">
    <w:name w:val="Tekst dymka Znak1"/>
    <w:rPr>
      <w:rFonts w:ascii="Tahoma" w:eastAsia="Calibri" w:hAnsi="Tahoma" w:cs="Tahoma"/>
      <w:sz w:val="16"/>
      <w:szCs w:val="16"/>
      <w:shd w:val="clear" w:color="auto" w:fill="FFFFFF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8z3">
    <w:name w:val="WW8Num38z3"/>
    <w:rPr>
      <w:b w:val="0"/>
      <w:bCs w:val="0"/>
      <w:position w:val="0"/>
      <w:sz w:val="20"/>
      <w:szCs w:val="20"/>
      <w:vertAlign w:val="baseline"/>
    </w:rPr>
  </w:style>
  <w:style w:type="character" w:customStyle="1" w:styleId="WW8Num38z4">
    <w:name w:val="WW8Num38z4"/>
    <w:rPr>
      <w:b/>
      <w:bCs w:val="0"/>
    </w:rPr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Calibri"/>
      <w:shd w:val="clear" w:color="auto" w:fill="FFFFFF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rzypisudolnegoZnak2">
    <w:name w:val="Tekst przypisu dolnego Znak2"/>
    <w:rPr>
      <w:rFonts w:ascii="Arial" w:hAnsi="Arial" w:cs="Arial"/>
      <w:sz w:val="24"/>
      <w:szCs w:val="24"/>
    </w:rPr>
  </w:style>
  <w:style w:type="character" w:customStyle="1" w:styleId="NagwekZnak2">
    <w:name w:val="Nagłówek Znak2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StopkaZnak2">
    <w:name w:val="Stopka Znak2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TekstprzypisukocowegoZnak2">
    <w:name w:val="Tekst przypisu końcowego Znak2"/>
    <w:rPr>
      <w:rFonts w:ascii="Arial" w:eastAsia="Calibri" w:hAnsi="Arial" w:cs="Arial"/>
      <w:sz w:val="22"/>
      <w:szCs w:val="28"/>
      <w:lang w:val="en-GB"/>
    </w:rPr>
  </w:style>
  <w:style w:type="character" w:customStyle="1" w:styleId="PodtytuZnak1">
    <w:name w:val="Podtytuł Znak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ytuZnak2">
    <w:name w:val="Tytuł Znak2"/>
    <w:rPr>
      <w:rFonts w:ascii="Arial" w:eastAsia="Calibri" w:hAnsi="Arial" w:cs="Arial"/>
      <w:b/>
      <w:bCs/>
      <w:sz w:val="24"/>
      <w:szCs w:val="24"/>
    </w:rPr>
  </w:style>
  <w:style w:type="character" w:customStyle="1" w:styleId="TekstpodstawowywcityZnak2">
    <w:name w:val="Tekst podstawowy wcięty Znak2"/>
    <w:rPr>
      <w:rFonts w:ascii="Arial" w:eastAsia="Calibri" w:hAnsi="Arial" w:cs="Arial"/>
      <w:sz w:val="24"/>
      <w:szCs w:val="24"/>
    </w:rPr>
  </w:style>
  <w:style w:type="character" w:customStyle="1" w:styleId="TekstkomentarzaZnak3">
    <w:name w:val="Tekst komentarza Znak3"/>
    <w:rPr>
      <w:rFonts w:ascii="Calibri" w:eastAsia="Calibri" w:hAnsi="Calibri" w:cs="Calibri"/>
      <w:shd w:val="clear" w:color="auto" w:fill="FFFFFF"/>
    </w:rPr>
  </w:style>
  <w:style w:type="character" w:customStyle="1" w:styleId="TematkomentarzaZnak2">
    <w:name w:val="Temat komentarza Znak2"/>
    <w:rPr>
      <w:rFonts w:ascii="Arial" w:eastAsia="Calibri" w:hAnsi="Arial" w:cs="Arial"/>
      <w:b/>
      <w:bCs/>
      <w:sz w:val="22"/>
      <w:szCs w:val="28"/>
      <w:shd w:val="clear" w:color="auto" w:fill="FFFFFF"/>
    </w:rPr>
  </w:style>
  <w:style w:type="character" w:customStyle="1" w:styleId="TekstdymkaZnak2">
    <w:name w:val="Tekst dymka Znak2"/>
    <w:rPr>
      <w:rFonts w:ascii="Tahoma" w:eastAsia="Calibri" w:hAnsi="Tahoma" w:cs="Tahoma"/>
      <w:sz w:val="16"/>
      <w:szCs w:val="16"/>
    </w:rPr>
  </w:style>
  <w:style w:type="character" w:customStyle="1" w:styleId="TekstpodstawowyZnak2">
    <w:name w:val="Tekst podstawowy Znak2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3">
    <w:name w:val="Stopka Znak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3">
    <w:name w:val="Tekst dymka Znak3"/>
    <w:rPr>
      <w:rFonts w:ascii="Tahoma" w:eastAsia="Times New Roman" w:hAnsi="Tahoma" w:cs="Tahoma"/>
      <w:sz w:val="16"/>
      <w:szCs w:val="16"/>
    </w:rPr>
  </w:style>
  <w:style w:type="character" w:customStyle="1" w:styleId="NagwekZnak3">
    <w:name w:val="Nagłówek Znak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4">
    <w:name w:val="Tekst komentarza Znak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3">
    <w:name w:val="Temat komentarza Znak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kocowegoZnak3">
    <w:name w:val="Tekst przypisu końcowego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3">
    <w:name w:val="Tekst podstawowy wcięty Znak3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2">
    <w:name w:val="Podtytuł Znak2"/>
    <w:rPr>
      <w:rFonts w:ascii="Cambria" w:eastAsia="Times New Roman" w:hAnsi="Cambria" w:cs="Times New Roman"/>
      <w:sz w:val="24"/>
      <w:szCs w:val="24"/>
    </w:rPr>
  </w:style>
  <w:style w:type="character" w:customStyle="1" w:styleId="TekstprzypisudolnegoZnak3">
    <w:name w:val="Tekst przypisu dolnego Znak3"/>
    <w:rPr>
      <w:rFonts w:ascii="Arial" w:eastAsia="Calibri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Znak4">
    <w:name w:val="Nagłówek Znak4"/>
    <w:rPr>
      <w:kern w:val="1"/>
      <w:sz w:val="24"/>
      <w:szCs w:val="21"/>
      <w:lang w:eastAsia="hi-IN" w:bidi="hi-IN"/>
    </w:rPr>
  </w:style>
  <w:style w:type="character" w:customStyle="1" w:styleId="StopkaZnak4">
    <w:name w:val="Stopka Znak4"/>
    <w:rPr>
      <w:kern w:val="1"/>
      <w:sz w:val="24"/>
      <w:szCs w:val="21"/>
      <w:lang w:eastAsia="hi-IN" w:bidi="hi-I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"/>
    <w:pPr>
      <w:spacing w:after="120"/>
      <w:jc w:val="left"/>
    </w:pPr>
    <w:rPr>
      <w:rFonts w:eastAsia="Times New Roman" w:cs="Tahoma"/>
      <w:b w:val="0"/>
      <w:sz w:val="24"/>
      <w:szCs w:val="24"/>
    </w:rPr>
  </w:style>
  <w:style w:type="paragraph" w:customStyle="1" w:styleId="Text">
    <w:name w:val="Text"/>
    <w:basedOn w:val="Standard"/>
    <w:pPr>
      <w:jc w:val="both"/>
    </w:pPr>
    <w:rPr>
      <w:rFonts w:eastAsia="Calibri"/>
      <w:b/>
      <w:sz w:val="28"/>
      <w:szCs w:val="20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pPr>
      <w:keepNext/>
      <w:jc w:val="center"/>
    </w:pPr>
    <w:rPr>
      <w:rFonts w:ascii="Arial" w:hAnsi="Arial" w:cs="Arial"/>
      <w:b/>
      <w:sz w:val="18"/>
      <w:szCs w:val="20"/>
    </w:rPr>
  </w:style>
  <w:style w:type="paragraph" w:customStyle="1" w:styleId="Nagwek21">
    <w:name w:val="Nagłówek 21"/>
    <w:basedOn w:val="Standard"/>
    <w:next w:val="Standard"/>
    <w:pPr>
      <w:keepNext/>
    </w:pPr>
    <w:rPr>
      <w:rFonts w:ascii="Arial" w:hAnsi="Arial" w:cs="Arial"/>
      <w:sz w:val="20"/>
      <w:szCs w:val="20"/>
      <w:u w:val="single"/>
    </w:rPr>
  </w:style>
  <w:style w:type="paragraph" w:customStyle="1" w:styleId="Nagwek31">
    <w:name w:val="Nagłówek 31"/>
    <w:basedOn w:val="Standard"/>
    <w:next w:val="Standar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customStyle="1" w:styleId="Nagwek41">
    <w:name w:val="Nagłówek 41"/>
    <w:basedOn w:val="Standard"/>
    <w:next w:val="Standard"/>
    <w:pPr>
      <w:keepNext/>
      <w:numPr>
        <w:ilvl w:val="3"/>
        <w:numId w:val="1"/>
      </w:numPr>
      <w:outlineLvl w:val="3"/>
    </w:pPr>
    <w:rPr>
      <w:b/>
      <w:bCs/>
    </w:rPr>
  </w:style>
  <w:style w:type="paragraph" w:customStyle="1" w:styleId="Nagwek51">
    <w:name w:val="Nagłówek 51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Footnote">
    <w:name w:val="Footnote"/>
    <w:basedOn w:val="Standard"/>
    <w:rPr>
      <w:rFonts w:ascii="Arial" w:eastAsia="Calibri" w:hAnsi="Arial" w:cs="Arial"/>
    </w:rPr>
  </w:style>
  <w:style w:type="paragraph" w:customStyle="1" w:styleId="Tekstkomentarza5">
    <w:name w:val="Tekst komentarza5"/>
    <w:basedOn w:val="Standard"/>
    <w:rPr>
      <w:sz w:val="20"/>
      <w:szCs w:val="20"/>
    </w:rPr>
  </w:style>
  <w:style w:type="paragraph" w:customStyle="1" w:styleId="Nagwek10">
    <w:name w:val="Nagłówek1"/>
    <w:basedOn w:val="Standard"/>
  </w:style>
  <w:style w:type="paragraph" w:customStyle="1" w:styleId="Stopka1">
    <w:name w:val="Stopka1"/>
    <w:basedOn w:val="Standard"/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Podtytu">
    <w:name w:val="Subtitle"/>
    <w:basedOn w:val="Standard"/>
    <w:next w:val="Standard"/>
    <w:qFormat/>
    <w:pPr>
      <w:spacing w:after="60"/>
      <w:jc w:val="center"/>
    </w:pPr>
    <w:rPr>
      <w:rFonts w:ascii="Cambria" w:hAnsi="Cambria" w:cs="Cambri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Nagwek50">
    <w:name w:val="Nagłówek5"/>
    <w:basedOn w:val="Standard"/>
    <w:next w:val="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Podtytu"/>
    <w:pPr>
      <w:jc w:val="center"/>
    </w:pPr>
    <w:rPr>
      <w:rFonts w:ascii="Arial" w:hAnsi="Arial" w:cs="Arial"/>
      <w:b/>
      <w:bCs/>
      <w:sz w:val="20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4">
    <w:name w:val="Tekst komentarza4"/>
    <w:basedOn w:val="Standard"/>
    <w:rPr>
      <w:sz w:val="20"/>
      <w:szCs w:val="20"/>
    </w:rPr>
  </w:style>
  <w:style w:type="paragraph" w:customStyle="1" w:styleId="Normalny1">
    <w:name w:val="Normalny1"/>
    <w:pPr>
      <w:suppressAutoHyphens/>
      <w:autoSpaceDE w:val="0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Nagwek30">
    <w:name w:val="Nagłówek3"/>
    <w:basedOn w:val="Standard"/>
    <w:next w:val="Text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Nagwek20">
    <w:name w:val="Nagłówek2"/>
    <w:basedOn w:val="Standard"/>
    <w:next w:val="Text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Tekstkomentarza2">
    <w:name w:val="Tekst komentarza2"/>
    <w:basedOn w:val="Standard"/>
    <w:rPr>
      <w:rFonts w:ascii="Arial" w:eastAsia="Calibri" w:hAnsi="Arial" w:cs="Arial"/>
      <w:sz w:val="22"/>
      <w:szCs w:val="28"/>
    </w:rPr>
  </w:style>
  <w:style w:type="paragraph" w:customStyle="1" w:styleId="Textbodyuser">
    <w:name w:val="Text body (user)"/>
    <w:basedOn w:val="Standard"/>
    <w:pPr>
      <w:widowControl w:val="0"/>
      <w:shd w:val="clear" w:color="auto" w:fill="FFFFFF"/>
      <w:spacing w:before="180"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2">
    <w:name w:val="Nagłówek1"/>
    <w:basedOn w:val="Standard"/>
    <w:next w:val="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able">
    <w:name w:val="Table"/>
    <w:next w:val="Standard"/>
    <w:pPr>
      <w:suppressAutoHyphens/>
      <w:autoSpaceDE w:val="0"/>
      <w:textAlignment w:val="baseline"/>
    </w:pPr>
    <w:rPr>
      <w:rFonts w:ascii="Calibri" w:eastAsia="Arial" w:hAnsi="Calibri"/>
      <w:kern w:val="1"/>
      <w:lang w:eastAsia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Framecontents">
    <w:name w:val="Frame contents"/>
    <w:basedOn w:val="Text"/>
    <w:pPr>
      <w:spacing w:after="120"/>
      <w:jc w:val="left"/>
    </w:pPr>
    <w:rPr>
      <w:rFonts w:eastAsia="Times New Roman"/>
      <w:b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komentarza3">
    <w:name w:val="Tekst komentarza3"/>
    <w:basedOn w:val="Standard"/>
    <w:pPr>
      <w:shd w:val="clear" w:color="auto" w:fill="FFFFFF"/>
      <w:spacing w:before="180"/>
      <w:jc w:val="both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FA6A21"/>
    <w:rPr>
      <w:vertAlign w:val="superscript"/>
    </w:rPr>
  </w:style>
  <w:style w:type="character" w:customStyle="1" w:styleId="TekstprzypisudolnegoZnak4">
    <w:name w:val="Tekst przypisu dolnego Znak4"/>
    <w:uiPriority w:val="99"/>
    <w:semiHidden/>
    <w:rsid w:val="00FA6A21"/>
    <w:rPr>
      <w:rFonts w:eastAsia="Lucida Sans Unicode" w:cs="Mangal"/>
      <w:kern w:val="1"/>
      <w:szCs w:val="18"/>
      <w:lang w:eastAsia="hi-IN" w:bidi="hi-IN"/>
    </w:rPr>
  </w:style>
  <w:style w:type="paragraph" w:customStyle="1" w:styleId="Bezodstpw1">
    <w:name w:val="Bez odstępów1"/>
    <w:rsid w:val="00FA6A21"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character" w:customStyle="1" w:styleId="Nagwek2Znak1">
    <w:name w:val="Nagłówek 2 Znak1"/>
    <w:uiPriority w:val="9"/>
    <w:semiHidden/>
    <w:rsid w:val="00FA6A2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TytuZnak3">
    <w:name w:val="Tytuł Znak3"/>
    <w:uiPriority w:val="10"/>
    <w:rsid w:val="00FA6A21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ekstprzypisukocowegoZnak4">
    <w:name w:val="Tekst przypisu końcowego Znak4"/>
    <w:uiPriority w:val="99"/>
    <w:semiHidden/>
    <w:rsid w:val="00FA6A2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nhideWhenUsed/>
    <w:rsid w:val="00FA6A21"/>
    <w:rPr>
      <w:vertAlign w:val="superscript"/>
    </w:rPr>
  </w:style>
  <w:style w:type="paragraph" w:customStyle="1" w:styleId="Tabela">
    <w:name w:val="Tabela"/>
    <w:next w:val="Normalny"/>
    <w:rsid w:val="00FA6A21"/>
    <w:pPr>
      <w:autoSpaceDE w:val="0"/>
      <w:autoSpaceDN w:val="0"/>
      <w:adjustRightInd w:val="0"/>
    </w:pPr>
  </w:style>
  <w:style w:type="character" w:styleId="Odwoaniedokomentarza">
    <w:name w:val="annotation reference"/>
    <w:rsid w:val="00FA6A21"/>
    <w:rPr>
      <w:sz w:val="16"/>
      <w:szCs w:val="16"/>
    </w:rPr>
  </w:style>
  <w:style w:type="character" w:customStyle="1" w:styleId="TekstkomentarzaZnak5">
    <w:name w:val="Tekst komentarza Znak5"/>
    <w:uiPriority w:val="99"/>
    <w:semiHidden/>
    <w:rsid w:val="00FA6A21"/>
    <w:rPr>
      <w:rFonts w:eastAsia="Lucida Sans Unicode" w:cs="Mangal"/>
      <w:kern w:val="1"/>
      <w:szCs w:val="18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A6A21"/>
    <w:pPr>
      <w:spacing w:after="120" w:line="480" w:lineRule="auto"/>
    </w:pPr>
    <w:rPr>
      <w:rFonts w:cs="Mangal"/>
      <w:szCs w:val="21"/>
    </w:rPr>
  </w:style>
  <w:style w:type="character" w:customStyle="1" w:styleId="Tekstpodstawowy2Znak1">
    <w:name w:val="Tekst podstawowy 2 Znak1"/>
    <w:link w:val="Tekstpodstawowy2"/>
    <w:uiPriority w:val="99"/>
    <w:semiHidden/>
    <w:rsid w:val="00FA6A21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Tekstpodstawowywcity3Znak1">
    <w:name w:val="Tekst podstawowy wcięty 3 Znak1"/>
    <w:link w:val="Tekstpodstawowywcity3"/>
    <w:semiHidden/>
    <w:rsid w:val="00FA6A21"/>
    <w:rPr>
      <w:sz w:val="24"/>
      <w:szCs w:val="24"/>
    </w:rPr>
  </w:style>
  <w:style w:type="paragraph" w:styleId="Tekstpodstawowywcity3">
    <w:name w:val="Body Text Indent 3"/>
    <w:basedOn w:val="Normalny"/>
    <w:link w:val="Tekstpodstawowywcity3Znak1"/>
    <w:semiHidden/>
    <w:rsid w:val="00FA6A21"/>
    <w:pPr>
      <w:widowControl/>
      <w:suppressAutoHyphens w:val="0"/>
      <w:ind w:left="5040" w:hanging="3612"/>
      <w:textAlignment w:val="auto"/>
    </w:pPr>
    <w:rPr>
      <w:rFonts w:eastAsia="Times New Roman"/>
      <w:kern w:val="0"/>
      <w:lang w:bidi="ar-SA"/>
    </w:rPr>
  </w:style>
  <w:style w:type="paragraph" w:styleId="Tekstpodstawowywcity">
    <w:name w:val="Body Text Indent"/>
    <w:basedOn w:val="Normalny"/>
    <w:link w:val="TekstpodstawowywcityZnak4"/>
    <w:semiHidden/>
    <w:rsid w:val="00FA6A21"/>
    <w:pPr>
      <w:widowControl/>
      <w:suppressAutoHyphens w:val="0"/>
      <w:spacing w:after="120"/>
      <w:ind w:left="283"/>
      <w:textAlignment w:val="auto"/>
    </w:pPr>
    <w:rPr>
      <w:rFonts w:eastAsia="Times New Roman"/>
      <w:kern w:val="0"/>
      <w:lang w:bidi="ar-SA"/>
    </w:rPr>
  </w:style>
  <w:style w:type="character" w:customStyle="1" w:styleId="TekstpodstawowywcityZnak4">
    <w:name w:val="Tekst podstawowy wcięty Znak4"/>
    <w:link w:val="Tekstpodstawowywcity"/>
    <w:semiHidden/>
    <w:rsid w:val="00FA6A21"/>
    <w:rPr>
      <w:sz w:val="24"/>
      <w:szCs w:val="24"/>
    </w:rPr>
  </w:style>
  <w:style w:type="character" w:styleId="Uwydatnienie">
    <w:name w:val="Emphasis"/>
    <w:qFormat/>
    <w:rsid w:val="00FA6A21"/>
    <w:rPr>
      <w:i/>
      <w:iCs/>
    </w:rPr>
  </w:style>
  <w:style w:type="character" w:customStyle="1" w:styleId="MapadokumentuZnak">
    <w:name w:val="Mapa dokumentu Znak"/>
    <w:link w:val="Mapadokumentu"/>
    <w:semiHidden/>
    <w:rsid w:val="00FA6A21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FA6A21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character" w:styleId="Pogrubienie">
    <w:name w:val="Strong"/>
    <w:uiPriority w:val="99"/>
    <w:qFormat/>
    <w:rsid w:val="00FA6A21"/>
    <w:rPr>
      <w:b/>
      <w:bCs/>
    </w:rPr>
  </w:style>
  <w:style w:type="paragraph" w:customStyle="1" w:styleId="Nagwek110">
    <w:name w:val="Nagłówek 11"/>
    <w:basedOn w:val="Standard"/>
    <w:next w:val="Standard"/>
    <w:rsid w:val="00FA6A21"/>
    <w:pPr>
      <w:keepNext/>
      <w:jc w:val="center"/>
    </w:pPr>
    <w:rPr>
      <w:rFonts w:ascii="Arial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B3EFE0-BE7F-4958-8010-03771A52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Links>
    <vt:vector size="54" baseType="variant">
      <vt:variant>
        <vt:i4>6684707</vt:i4>
      </vt:variant>
      <vt:variant>
        <vt:i4>27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  <vt:variant>
        <vt:i4>7667757</vt:i4>
      </vt:variant>
      <vt:variant>
        <vt:i4>24</vt:i4>
      </vt:variant>
      <vt:variant>
        <vt:i4>0</vt:i4>
      </vt:variant>
      <vt:variant>
        <vt:i4>5</vt:i4>
      </vt:variant>
      <vt:variant>
        <vt:lpwstr>http://www.bip.dabrowa-gornicza.pl/</vt:lpwstr>
      </vt:variant>
      <vt:variant>
        <vt:lpwstr/>
      </vt:variant>
      <vt:variant>
        <vt:i4>6684707</vt:i4>
      </vt:variant>
      <vt:variant>
        <vt:i4>21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  <vt:variant>
        <vt:i4>7667757</vt:i4>
      </vt:variant>
      <vt:variant>
        <vt:i4>18</vt:i4>
      </vt:variant>
      <vt:variant>
        <vt:i4>0</vt:i4>
      </vt:variant>
      <vt:variant>
        <vt:i4>5</vt:i4>
      </vt:variant>
      <vt:variant>
        <vt:lpwstr>http://www.bip.dabrowa-gornicza.pl/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http://www.bip.dabrowa-gornicza.pl/</vt:lpwstr>
      </vt:variant>
      <vt:variant>
        <vt:lpwstr/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http://www.bip.dabrowa-gornicza.pl/</vt:lpwstr>
      </vt:variant>
      <vt:variant>
        <vt:lpwstr/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Wolan</dc:creator>
  <cp:lastModifiedBy>Inkubator</cp:lastModifiedBy>
  <cp:revision>3</cp:revision>
  <cp:lastPrinted>2019-02-05T15:43:00Z</cp:lastPrinted>
  <dcterms:created xsi:type="dcterms:W3CDTF">2018-03-26T10:22:00Z</dcterms:created>
  <dcterms:modified xsi:type="dcterms:W3CDTF">2019-02-05T15:43:00Z</dcterms:modified>
</cp:coreProperties>
</file>