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36EC" w:rsidRPr="00690BD3" w:rsidRDefault="005F36EC" w:rsidP="00717F7E">
      <w:pPr>
        <w:pStyle w:val="Standard"/>
        <w:rPr>
          <w:sz w:val="20"/>
          <w:szCs w:val="20"/>
        </w:rPr>
      </w:pPr>
    </w:p>
    <w:p w:rsidR="00BC433F" w:rsidRPr="00690BD3" w:rsidRDefault="00B4636C" w:rsidP="00E66A29">
      <w:pPr>
        <w:ind w:left="2832"/>
        <w:jc w:val="both"/>
        <w:rPr>
          <w:sz w:val="18"/>
          <w:szCs w:val="18"/>
        </w:rPr>
      </w:pPr>
      <w:r w:rsidRPr="00690BD3">
        <w:rPr>
          <w:bCs/>
          <w:sz w:val="18"/>
          <w:szCs w:val="18"/>
        </w:rPr>
        <w:t xml:space="preserve">Załącznik nr 2 </w:t>
      </w:r>
      <w:r w:rsidR="00BC433F" w:rsidRPr="00690BD3">
        <w:rPr>
          <w:sz w:val="18"/>
          <w:szCs w:val="18"/>
        </w:rPr>
        <w:t>do ogłoszenia o konkursie o</w:t>
      </w:r>
      <w:r w:rsidR="009C38F7" w:rsidRPr="00690BD3">
        <w:rPr>
          <w:sz w:val="18"/>
          <w:szCs w:val="18"/>
        </w:rPr>
        <w:t>fert, stanowiącego Załącznik do </w:t>
      </w:r>
      <w:r w:rsidR="00BC433F" w:rsidRPr="00690BD3">
        <w:rPr>
          <w:sz w:val="18"/>
          <w:szCs w:val="18"/>
        </w:rPr>
        <w:t xml:space="preserve">Zarządzenia nr </w:t>
      </w:r>
      <w:r w:rsidR="003D485A">
        <w:rPr>
          <w:sz w:val="18"/>
          <w:szCs w:val="18"/>
        </w:rPr>
        <w:t>2160.</w:t>
      </w:r>
      <w:r w:rsidR="00251DA0" w:rsidRPr="00690BD3">
        <w:rPr>
          <w:sz w:val="18"/>
          <w:szCs w:val="18"/>
        </w:rPr>
        <w:t>20</w:t>
      </w:r>
      <w:r w:rsidR="00D76EE6" w:rsidRPr="00690BD3">
        <w:rPr>
          <w:sz w:val="18"/>
          <w:szCs w:val="18"/>
        </w:rPr>
        <w:t>17</w:t>
      </w:r>
      <w:r w:rsidR="00E66A29" w:rsidRPr="00690BD3">
        <w:rPr>
          <w:sz w:val="18"/>
          <w:szCs w:val="18"/>
        </w:rPr>
        <w:t xml:space="preserve"> </w:t>
      </w:r>
      <w:r w:rsidR="00BC433F" w:rsidRPr="00690BD3">
        <w:rPr>
          <w:sz w:val="18"/>
          <w:szCs w:val="18"/>
        </w:rPr>
        <w:t xml:space="preserve">Prezydenta Miasta Dąbrowy Górniczej z dnia </w:t>
      </w:r>
      <w:r w:rsidR="003D485A">
        <w:rPr>
          <w:sz w:val="18"/>
          <w:szCs w:val="18"/>
        </w:rPr>
        <w:t>27.11.2017</w:t>
      </w:r>
      <w:bookmarkStart w:id="0" w:name="_GoBack"/>
      <w:bookmarkEnd w:id="0"/>
      <w:r w:rsidR="00E66A29" w:rsidRPr="00690BD3">
        <w:rPr>
          <w:sz w:val="18"/>
          <w:szCs w:val="18"/>
        </w:rPr>
        <w:t xml:space="preserve"> r.</w:t>
      </w:r>
      <w:r w:rsidR="00BC433F" w:rsidRPr="00690BD3">
        <w:rPr>
          <w:sz w:val="18"/>
          <w:szCs w:val="18"/>
        </w:rPr>
        <w:t xml:space="preserve"> w sprawie ogłoszenia konkursu ofert na realizację w 201</w:t>
      </w:r>
      <w:r w:rsidR="00E94404" w:rsidRPr="00690BD3">
        <w:rPr>
          <w:sz w:val="18"/>
          <w:szCs w:val="18"/>
        </w:rPr>
        <w:t>8</w:t>
      </w:r>
      <w:r w:rsidR="00BC433F" w:rsidRPr="00690BD3">
        <w:rPr>
          <w:sz w:val="18"/>
          <w:szCs w:val="18"/>
        </w:rPr>
        <w:t xml:space="preserve"> roku zadania publicznego pn. </w:t>
      </w:r>
      <w:r w:rsidR="0039014B">
        <w:rPr>
          <w:sz w:val="18"/>
          <w:szCs w:val="18"/>
        </w:rPr>
        <w:t>P</w:t>
      </w:r>
      <w:r w:rsidR="00BC4A85" w:rsidRPr="00690BD3">
        <w:rPr>
          <w:sz w:val="18"/>
          <w:szCs w:val="18"/>
        </w:rPr>
        <w:t xml:space="preserve">rogram </w:t>
      </w:r>
      <w:r w:rsidR="009C38F7" w:rsidRPr="00690BD3">
        <w:rPr>
          <w:sz w:val="18"/>
          <w:szCs w:val="18"/>
        </w:rPr>
        <w:t>profilaktyki uzależnień od alkoholu i środków psychoaktywnych</w:t>
      </w:r>
      <w:r w:rsidR="00BC4A85" w:rsidRPr="00690BD3">
        <w:rPr>
          <w:sz w:val="18"/>
          <w:szCs w:val="18"/>
        </w:rPr>
        <w:t xml:space="preserve"> </w:t>
      </w:r>
      <w:r w:rsidR="006041D8" w:rsidRPr="00690BD3">
        <w:rPr>
          <w:sz w:val="18"/>
          <w:szCs w:val="18"/>
        </w:rPr>
        <w:t>dla osób bezdomnych z Dąbrowy Górniczej</w:t>
      </w:r>
      <w:r w:rsidR="00BA67EE" w:rsidRPr="00690BD3">
        <w:rPr>
          <w:sz w:val="18"/>
          <w:szCs w:val="18"/>
        </w:rPr>
        <w:t>.</w:t>
      </w:r>
    </w:p>
    <w:p w:rsidR="00B4636C" w:rsidRPr="00690BD3" w:rsidRDefault="00B4636C" w:rsidP="00717F7E">
      <w:pPr>
        <w:pStyle w:val="Standard"/>
        <w:rPr>
          <w:sz w:val="20"/>
          <w:szCs w:val="20"/>
        </w:rPr>
      </w:pPr>
    </w:p>
    <w:p w:rsidR="00DC4B38" w:rsidRPr="00690BD3" w:rsidRDefault="00DC4B38" w:rsidP="00B50B49">
      <w:pPr>
        <w:pStyle w:val="Standard"/>
        <w:jc w:val="center"/>
        <w:rPr>
          <w:b/>
          <w:sz w:val="20"/>
          <w:szCs w:val="20"/>
        </w:rPr>
      </w:pPr>
      <w:r w:rsidRPr="00690BD3">
        <w:rPr>
          <w:sz w:val="20"/>
          <w:szCs w:val="20"/>
        </w:rPr>
        <w:t>K</w:t>
      </w:r>
      <w:r w:rsidR="00B50B49" w:rsidRPr="00690BD3">
        <w:rPr>
          <w:sz w:val="20"/>
          <w:szCs w:val="20"/>
        </w:rPr>
        <w:t>ARTA</w:t>
      </w:r>
      <w:r w:rsidRPr="00690BD3">
        <w:rPr>
          <w:sz w:val="20"/>
          <w:szCs w:val="20"/>
        </w:rPr>
        <w:t xml:space="preserve"> </w:t>
      </w:r>
      <w:r w:rsidR="00B50B49" w:rsidRPr="00690BD3">
        <w:rPr>
          <w:sz w:val="20"/>
          <w:szCs w:val="20"/>
        </w:rPr>
        <w:t>OCENY</w:t>
      </w:r>
      <w:r w:rsidRPr="00690BD3">
        <w:rPr>
          <w:sz w:val="20"/>
          <w:szCs w:val="20"/>
        </w:rPr>
        <w:t xml:space="preserve"> </w:t>
      </w:r>
      <w:r w:rsidR="00B50B49" w:rsidRPr="00690BD3">
        <w:rPr>
          <w:sz w:val="20"/>
          <w:szCs w:val="20"/>
        </w:rPr>
        <w:t>WNIOSKU</w:t>
      </w:r>
      <w:r w:rsidRPr="00690BD3">
        <w:rPr>
          <w:sz w:val="20"/>
          <w:szCs w:val="20"/>
        </w:rPr>
        <w:br/>
      </w:r>
    </w:p>
    <w:tbl>
      <w:tblPr>
        <w:tblW w:w="11331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389"/>
        <w:gridCol w:w="7815"/>
        <w:gridCol w:w="890"/>
        <w:gridCol w:w="890"/>
        <w:gridCol w:w="893"/>
        <w:gridCol w:w="454"/>
      </w:tblGrid>
      <w:tr w:rsidR="00281246" w:rsidRPr="00690BD3" w:rsidTr="00E94404">
        <w:trPr>
          <w:gridAfter w:val="1"/>
          <w:wAfter w:w="454" w:type="dxa"/>
          <w:trHeight w:val="513"/>
        </w:trPr>
        <w:tc>
          <w:tcPr>
            <w:tcW w:w="108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1246" w:rsidRPr="00690BD3" w:rsidRDefault="00281246" w:rsidP="00E9440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Nazwa podmiotu:</w:t>
            </w:r>
            <w:r w:rsidR="00CA1FD2" w:rsidRPr="00690B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B38" w:rsidRPr="00690BD3" w:rsidTr="00E94404">
        <w:trPr>
          <w:gridAfter w:val="1"/>
          <w:wAfter w:w="454" w:type="dxa"/>
          <w:trHeight w:val="412"/>
        </w:trPr>
        <w:tc>
          <w:tcPr>
            <w:tcW w:w="10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Pr="00690BD3" w:rsidRDefault="00281246" w:rsidP="00E94404">
            <w:pPr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Nazwa zadania publicznego:</w:t>
            </w:r>
            <w:r w:rsidR="00B2759F" w:rsidRPr="00690B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B38" w:rsidRPr="00690BD3" w:rsidTr="00E94404">
        <w:trPr>
          <w:gridAfter w:val="1"/>
          <w:wAfter w:w="454" w:type="dxa"/>
          <w:trHeight w:val="457"/>
        </w:trPr>
        <w:tc>
          <w:tcPr>
            <w:tcW w:w="10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Pr="00690BD3" w:rsidRDefault="00C76C53" w:rsidP="00E9440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Wnioskowana kwota</w:t>
            </w:r>
            <w:r w:rsidR="00DC4B38" w:rsidRPr="00690BD3">
              <w:rPr>
                <w:b/>
                <w:sz w:val="20"/>
                <w:szCs w:val="20"/>
              </w:rPr>
              <w:t>:</w:t>
            </w:r>
            <w:r w:rsidR="00CA1FD2" w:rsidRPr="00690B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B38" w:rsidRPr="00690BD3" w:rsidTr="00487F73">
        <w:trPr>
          <w:gridAfter w:val="1"/>
          <w:wAfter w:w="454" w:type="dxa"/>
          <w:trHeight w:val="412"/>
        </w:trPr>
        <w:tc>
          <w:tcPr>
            <w:tcW w:w="10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A: KRYTERIA OCENY FORMALNEJ – OBLIGATORYJNE</w:t>
            </w:r>
          </w:p>
        </w:tc>
      </w:tr>
      <w:tr w:rsidR="00487F73" w:rsidRPr="00690BD3" w:rsidTr="007324A4">
        <w:tblPrEx>
          <w:tblCellMar>
            <w:left w:w="10" w:type="dxa"/>
            <w:right w:w="10" w:type="dxa"/>
          </w:tblCellMar>
        </w:tblPrEx>
        <w:trPr>
          <w:cantSplit/>
          <w:trHeight w:val="733"/>
        </w:trPr>
        <w:tc>
          <w:tcPr>
            <w:tcW w:w="8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690BD3">
            <w:pPr>
              <w:pStyle w:val="Standard"/>
              <w:snapToGrid w:val="0"/>
              <w:ind w:lef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I. Poprawność przedłożonej oferty: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7F73" w:rsidRPr="00690BD3" w:rsidRDefault="00487F73" w:rsidP="00487F73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690BD3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7F73" w:rsidRPr="00690BD3" w:rsidRDefault="00487F73" w:rsidP="00487F73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690BD3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7F73" w:rsidRPr="00690BD3" w:rsidRDefault="00487F73" w:rsidP="00487F73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690BD3">
              <w:rPr>
                <w:b/>
                <w:sz w:val="16"/>
                <w:szCs w:val="16"/>
              </w:rPr>
              <w:t>NIE DOTYCZY</w:t>
            </w:r>
          </w:p>
        </w:tc>
        <w:tc>
          <w:tcPr>
            <w:tcW w:w="454" w:type="dxa"/>
            <w:vAlign w:val="center"/>
          </w:tcPr>
          <w:p w:rsidR="00487F73" w:rsidRPr="00690BD3" w:rsidRDefault="00487F73" w:rsidP="00487F73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487F73" w:rsidRPr="00690BD3" w:rsidTr="00E94404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413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4404" w:rsidRPr="00690BD3" w:rsidRDefault="00E94404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Czy oferta wpłynęła w terminie?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1941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Czy oferta dotyczy zadania, wymienionego w „Konkursie…”, spełnia warunki zawarte w ogłoszeniu Prezydenta Miasta?</w:t>
            </w:r>
          </w:p>
          <w:p w:rsidR="00487F73" w:rsidRPr="00690BD3" w:rsidRDefault="00487F73" w:rsidP="00E94404">
            <w:pPr>
              <w:pStyle w:val="Standard"/>
              <w:tabs>
                <w:tab w:val="left" w:pos="0"/>
                <w:tab w:val="left" w:pos="720"/>
              </w:tabs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a) Należy odpowiednio sprawdzić czy tytuł zadania, działania oraz cele</w:t>
            </w:r>
            <w:r w:rsidRPr="00690BD3">
              <w:rPr>
                <w:sz w:val="20"/>
                <w:szCs w:val="20"/>
              </w:rPr>
              <w:br/>
              <w:t>i harmonogram działań są zgodne z zapisami w Ogłoszeniu Prezydenta Miasta Dąbrowa Górnicza</w:t>
            </w:r>
          </w:p>
          <w:p w:rsidR="00487F73" w:rsidRPr="00690BD3" w:rsidRDefault="00487F73" w:rsidP="00E94404">
            <w:pPr>
              <w:pStyle w:val="Standard"/>
              <w:tabs>
                <w:tab w:val="left" w:pos="0"/>
                <w:tab w:val="left" w:pos="720"/>
              </w:tabs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b) Dodatkowo w tym punkcie należy sprawdzić, czy oferta spełnia wymogi specyficzne dla konkursu zawarte w ogłoszeniu, typu: kadra, lokalizacja, długość trwania zadania itp. i czy zawiera wymagane ogłoszeniem konkursowym załączniki.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579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Czy wniosek jest podpisany przez uprawnione osoby?</w:t>
            </w:r>
          </w:p>
          <w:p w:rsidR="00487F73" w:rsidRPr="00690BD3" w:rsidRDefault="00487F73" w:rsidP="00E94404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Czy są pieczęcie z podpisami lub czytelne podpisy ze wskazanymi funkcjami?.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125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Default"/>
              <w:spacing w:after="13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>Czy dołączono ?</w:t>
            </w:r>
          </w:p>
          <w:p w:rsidR="00487F73" w:rsidRPr="00690BD3" w:rsidRDefault="00487F73" w:rsidP="00E94404">
            <w:pPr>
              <w:pStyle w:val="Default"/>
              <w:spacing w:after="13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>a) aktualny odpis z KRS lub innego rejestru dla podmiotów, które nie podlegają obowiązkowi wpisu do KRS lub wydruk ze strony Ministerstwa Sprawiedliwości, z Centralnej Informacji Krajowego Rejestru Sądowego - https://ems.ms.gov.pl/ (odpisy lub wydruki będą podlegały weryfikacji).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563"/>
        </w:trPr>
        <w:tc>
          <w:tcPr>
            <w:tcW w:w="389" w:type="dxa"/>
            <w:vMerge/>
            <w:tcBorders>
              <w:left w:val="single" w:sz="8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Default"/>
              <w:spacing w:after="13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 xml:space="preserve">b) w przypadku, gdy podmiot nie podlega obowiązkowi wpisu do Krajowego Rejestru Sądowego – aktualny statut,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840"/>
        </w:trPr>
        <w:tc>
          <w:tcPr>
            <w:tcW w:w="389" w:type="dxa"/>
            <w:vMerge/>
            <w:tcBorders>
              <w:left w:val="single" w:sz="8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7F73" w:rsidRPr="00690BD3" w:rsidRDefault="00487F73" w:rsidP="00690BD3">
            <w:pPr>
              <w:pStyle w:val="Default"/>
              <w:spacing w:after="13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>c) oświadczenie osoby uprawnionej do reprezentowania podmiotu składającego ofertę, o</w:t>
            </w:r>
            <w:r w:rsidR="00690BD3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>iekaralności zakazem pełnienia funkcji związanych z dysponowaniem środkami publicznymi oraz niekaralności za umyślne przestępstwo lub umyślne przestępstwo skarbowe,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839"/>
        </w:trPr>
        <w:tc>
          <w:tcPr>
            <w:tcW w:w="389" w:type="dxa"/>
            <w:vMerge/>
            <w:tcBorders>
              <w:left w:val="single" w:sz="8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7F73" w:rsidRPr="00690BD3" w:rsidRDefault="00487F73" w:rsidP="00690BD3">
            <w:pPr>
              <w:pStyle w:val="Default"/>
              <w:spacing w:after="13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>d) oświadczenie, że podmiot składający ofertę jest jedynym posiadaczem rachunku, na który zostaną przekazane środki, i zobowiązuje się go utrzymywać do chwili zaakceptowania rozliczenia tych środków pod względem finansowym</w:t>
            </w:r>
            <w:r w:rsidR="00690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>i rzeczowym,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836"/>
        </w:trPr>
        <w:tc>
          <w:tcPr>
            <w:tcW w:w="389" w:type="dxa"/>
            <w:vMerge/>
            <w:tcBorders>
              <w:left w:val="single" w:sz="8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Default"/>
              <w:spacing w:after="13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BD3">
              <w:rPr>
                <w:rFonts w:ascii="Times New Roman" w:hAnsi="Times New Roman" w:cs="Times New Roman"/>
                <w:sz w:val="20"/>
                <w:szCs w:val="20"/>
              </w:rPr>
              <w:t>e) oświadczenie osoby upoważnionej do reprezentacji podmiotu składającego ofertę wskazujące, że kwota środków przeznaczona zostanie na realizację zadania zgodnie z ofertą i że w tym zakresie zadanie nie będzie finansowane z innych źródeł,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7F7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565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rPr>
                <w:i/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 xml:space="preserve">Czy podmiot wykazuje minimalny wkład własny finansowy: </w:t>
            </w:r>
            <w:r w:rsidRPr="00690BD3">
              <w:rPr>
                <w:i/>
                <w:sz w:val="20"/>
                <w:szCs w:val="20"/>
              </w:rPr>
              <w:t>min. 5% kosztów wartości wnioskowanej przez oferen</w:t>
            </w:r>
            <w:r w:rsidR="00033485" w:rsidRPr="00690BD3">
              <w:rPr>
                <w:i/>
                <w:sz w:val="20"/>
                <w:szCs w:val="20"/>
              </w:rPr>
              <w:t>ta kwoty na realizację zadania.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F73" w:rsidRPr="00690BD3" w:rsidRDefault="00487F7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7F73" w:rsidRPr="00690BD3" w:rsidRDefault="00487F7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94404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550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4404" w:rsidRPr="00690BD3" w:rsidRDefault="00E94404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04" w:rsidRPr="00690BD3" w:rsidRDefault="00E94404" w:rsidP="00E94404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 xml:space="preserve">Czy oferta została prawidłowo w całości wypełniona? (czy wszystkie pola </w:t>
            </w:r>
            <w:r w:rsidRPr="00690BD3">
              <w:rPr>
                <w:sz w:val="20"/>
                <w:szCs w:val="20"/>
              </w:rPr>
              <w:br/>
              <w:t>w ofercie są wypełnione).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04" w:rsidRPr="00690BD3" w:rsidRDefault="00E94404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4404" w:rsidRPr="00690BD3" w:rsidRDefault="00E94404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94404" w:rsidRPr="00690BD3" w:rsidRDefault="00E94404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0BD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550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0BD3" w:rsidRPr="00690BD3" w:rsidRDefault="00690BD3" w:rsidP="00E94404">
            <w:pPr>
              <w:pStyle w:val="Standard"/>
              <w:numPr>
                <w:ilvl w:val="0"/>
                <w:numId w:val="10"/>
              </w:numPr>
              <w:snapToGrid w:val="0"/>
              <w:ind w:left="414" w:hanging="357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BD3" w:rsidRPr="00690BD3" w:rsidRDefault="00690BD3" w:rsidP="00E94404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Czy w przypadku organizacji zadania na obiektach niebędących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BD3" w:rsidRPr="00690BD3" w:rsidRDefault="00690BD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BD3" w:rsidRPr="00690BD3" w:rsidRDefault="00690BD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90BD3" w:rsidRPr="00690BD3" w:rsidRDefault="00690BD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0BD3" w:rsidRPr="00690BD3" w:rsidTr="00690BD3">
        <w:tblPrEx>
          <w:tblCellMar>
            <w:left w:w="10" w:type="dxa"/>
            <w:right w:w="10" w:type="dxa"/>
          </w:tblCellMar>
        </w:tblPrEx>
        <w:trPr>
          <w:gridAfter w:val="1"/>
          <w:wAfter w:w="454" w:type="dxa"/>
          <w:trHeight w:val="550"/>
        </w:trPr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BD3" w:rsidRPr="00690BD3" w:rsidRDefault="00690BD3" w:rsidP="00E94404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Oferta spełniła wymogi formalne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BD3" w:rsidRPr="00690BD3" w:rsidRDefault="00690BD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BD3" w:rsidRPr="00690BD3" w:rsidRDefault="00690BD3" w:rsidP="00E94404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90BD3" w:rsidRPr="00690BD3" w:rsidRDefault="00690BD3" w:rsidP="00CA1FD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4B38" w:rsidRPr="00690BD3" w:rsidRDefault="00DC4B38">
      <w:pPr>
        <w:pStyle w:val="Standard"/>
        <w:rPr>
          <w:b/>
          <w:sz w:val="20"/>
          <w:szCs w:val="20"/>
        </w:rPr>
      </w:pPr>
    </w:p>
    <w:tbl>
      <w:tblPr>
        <w:tblW w:w="10961" w:type="dxa"/>
        <w:tblInd w:w="-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9"/>
        <w:gridCol w:w="1671"/>
        <w:gridCol w:w="2576"/>
        <w:gridCol w:w="1084"/>
        <w:gridCol w:w="855"/>
        <w:gridCol w:w="2044"/>
        <w:gridCol w:w="1992"/>
      </w:tblGrid>
      <w:tr w:rsidR="00DC4B38" w:rsidRPr="00690BD3" w:rsidTr="00707BAA">
        <w:trPr>
          <w:trHeight w:val="412"/>
        </w:trPr>
        <w:tc>
          <w:tcPr>
            <w:tcW w:w="2410" w:type="dxa"/>
            <w:gridSpan w:val="3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51" w:type="dxa"/>
            <w:gridSpan w:val="5"/>
            <w:vAlign w:val="center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 xml:space="preserve">B: KRYTERIA OCENY MERYTORYCZNEJ  </w:t>
            </w:r>
            <w:r w:rsidRPr="00690BD3">
              <w:rPr>
                <w:b/>
                <w:sz w:val="20"/>
                <w:szCs w:val="20"/>
              </w:rPr>
              <w:br/>
            </w:r>
            <w:r w:rsidRPr="00690BD3">
              <w:rPr>
                <w:sz w:val="20"/>
                <w:szCs w:val="20"/>
              </w:rPr>
              <w:t>(rozpatrywane w przypadku spełnienia wymogów formalnych)</w:t>
            </w:r>
            <w:r w:rsidRPr="00690BD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C4B38" w:rsidRPr="00690BD3" w:rsidTr="008422F6">
        <w:trPr>
          <w:trHeight w:val="691"/>
        </w:trPr>
        <w:tc>
          <w:tcPr>
            <w:tcW w:w="6070" w:type="dxa"/>
            <w:gridSpan w:val="5"/>
            <w:vAlign w:val="center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I. Konstrukcja i jakość wniosku:</w:t>
            </w:r>
          </w:p>
        </w:tc>
        <w:tc>
          <w:tcPr>
            <w:tcW w:w="855" w:type="dxa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2044" w:type="dxa"/>
            <w:vAlign w:val="center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1992" w:type="dxa"/>
            <w:vAlign w:val="center"/>
          </w:tcPr>
          <w:p w:rsidR="00DC4B38" w:rsidRPr="00690BD3" w:rsidRDefault="00DC4B38">
            <w:pPr>
              <w:pStyle w:val="Standard"/>
              <w:snapToGrid w:val="0"/>
              <w:ind w:right="34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Liczba przyznanych punktów</w:t>
            </w:r>
          </w:p>
        </w:tc>
      </w:tr>
      <w:tr w:rsidR="00690BD3" w:rsidRPr="00690BD3" w:rsidTr="00D122F7">
        <w:trPr>
          <w:trHeight w:val="641"/>
        </w:trPr>
        <w:tc>
          <w:tcPr>
            <w:tcW w:w="720" w:type="dxa"/>
            <w:vMerge w:val="restart"/>
            <w:vAlign w:val="center"/>
          </w:tcPr>
          <w:p w:rsidR="00690BD3" w:rsidRPr="00690BD3" w:rsidRDefault="00690BD3">
            <w:pPr>
              <w:pStyle w:val="Standard"/>
              <w:numPr>
                <w:ilvl w:val="1"/>
                <w:numId w:val="3"/>
              </w:numPr>
              <w:tabs>
                <w:tab w:val="left" w:pos="3960"/>
              </w:tabs>
              <w:snapToGrid w:val="0"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1.Czy wskazano czytelny i jasny cel główny zadania?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90BD3" w:rsidRPr="00690BD3" w:rsidRDefault="00690BD3" w:rsidP="00690BD3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 w:val="restart"/>
            <w:vAlign w:val="center"/>
          </w:tcPr>
          <w:p w:rsidR="00690BD3" w:rsidRPr="00690BD3" w:rsidRDefault="00690BD3" w:rsidP="00D122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od 0 do 12</w:t>
            </w:r>
          </w:p>
        </w:tc>
        <w:tc>
          <w:tcPr>
            <w:tcW w:w="1992" w:type="dxa"/>
            <w:vMerge w:val="restart"/>
            <w:vAlign w:val="center"/>
          </w:tcPr>
          <w:p w:rsidR="00690BD3" w:rsidRPr="00690BD3" w:rsidRDefault="00690BD3" w:rsidP="00770DB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535"/>
        </w:trPr>
        <w:tc>
          <w:tcPr>
            <w:tcW w:w="720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2.Czy wskazano czytelne i jasne cele szczegółowe zadania?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90BD3" w:rsidRPr="00690BD3" w:rsidRDefault="00690BD3" w:rsidP="00690BD3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559"/>
        </w:trPr>
        <w:tc>
          <w:tcPr>
            <w:tcW w:w="720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3.Czy wskazano działania adekwatne do realizacji celów?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553"/>
        </w:trPr>
        <w:tc>
          <w:tcPr>
            <w:tcW w:w="720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4.Czy podział działań jest spójny</w:t>
            </w:r>
            <w:r w:rsidRPr="00690BD3">
              <w:rPr>
                <w:color w:val="000000"/>
                <w:sz w:val="20"/>
                <w:szCs w:val="20"/>
              </w:rPr>
              <w:br/>
              <w:t>z kosztorysem?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535"/>
        </w:trPr>
        <w:tc>
          <w:tcPr>
            <w:tcW w:w="720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 xml:space="preserve">5.Czy opis działań zawiera </w:t>
            </w:r>
            <w:r w:rsidRPr="00690BD3">
              <w:rPr>
                <w:sz w:val="20"/>
                <w:szCs w:val="20"/>
              </w:rPr>
              <w:t>określenie ich skali (wskaźniki liczbowe)</w:t>
            </w:r>
            <w:r w:rsidRPr="00690BD3">
              <w:rPr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400"/>
        </w:trPr>
        <w:tc>
          <w:tcPr>
            <w:tcW w:w="720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ind w:left="57" w:right="57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6.Czy zaplanowano kosztorys?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419"/>
        </w:trPr>
        <w:tc>
          <w:tcPr>
            <w:tcW w:w="720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ind w:left="57" w:right="57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7.Czy zaplanowano harmonogram?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539"/>
        </w:trPr>
        <w:tc>
          <w:tcPr>
            <w:tcW w:w="720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ind w:left="57" w:right="57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8.Czy działania ujęte w harmonogramie zawierają wskaźniki liczbowe?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405"/>
        </w:trPr>
        <w:tc>
          <w:tcPr>
            <w:tcW w:w="720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 xml:space="preserve">9.Czy dokonano opisu beneficjentów zadania? 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530"/>
        </w:trPr>
        <w:tc>
          <w:tcPr>
            <w:tcW w:w="720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ind w:left="57" w:right="57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10. Czy wskazano liczbę planowanych beneficjentów?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</w:tc>
        <w:tc>
          <w:tcPr>
            <w:tcW w:w="2044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561"/>
        </w:trPr>
        <w:tc>
          <w:tcPr>
            <w:tcW w:w="720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690BD3">
            <w:pPr>
              <w:pStyle w:val="Standard"/>
              <w:snapToGrid w:val="0"/>
              <w:ind w:left="57" w:right="57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11. Czy dokonano opisu sposobu rekrutacji beneficjentów?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</w:tr>
      <w:tr w:rsidR="00690BD3" w:rsidRPr="00690BD3" w:rsidTr="00690BD3">
        <w:trPr>
          <w:trHeight w:val="824"/>
        </w:trPr>
        <w:tc>
          <w:tcPr>
            <w:tcW w:w="720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ind w:left="57" w:right="57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 xml:space="preserve">12. Czy zaplanowano rezultaty zadania ze wskazaniem poziomu ich osiągnięcia </w:t>
            </w:r>
            <w:r w:rsidRPr="00690BD3">
              <w:rPr>
                <w:color w:val="000000"/>
                <w:sz w:val="20"/>
                <w:szCs w:val="20"/>
              </w:rPr>
              <w:br/>
              <w:t>i sposobem monitorowania?</w:t>
            </w:r>
          </w:p>
        </w:tc>
        <w:tc>
          <w:tcPr>
            <w:tcW w:w="1084" w:type="dxa"/>
            <w:vAlign w:val="center"/>
          </w:tcPr>
          <w:p w:rsidR="00690BD3" w:rsidRPr="00690BD3" w:rsidRDefault="00690BD3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vAlign w:val="center"/>
          </w:tcPr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0-1</w:t>
            </w:r>
          </w:p>
          <w:p w:rsidR="00690BD3" w:rsidRPr="00690BD3" w:rsidRDefault="00690BD3" w:rsidP="00690BD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690BD3" w:rsidRPr="00690BD3" w:rsidRDefault="00690BD3" w:rsidP="008C07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690BD3" w:rsidRPr="00690BD3" w:rsidRDefault="00690BD3" w:rsidP="00587584">
            <w:pPr>
              <w:snapToGrid w:val="0"/>
              <w:rPr>
                <w:sz w:val="20"/>
                <w:szCs w:val="20"/>
              </w:rPr>
            </w:pPr>
          </w:p>
        </w:tc>
      </w:tr>
      <w:tr w:rsidR="00587584" w:rsidRPr="00690BD3" w:rsidTr="00033485">
        <w:trPr>
          <w:trHeight w:val="835"/>
        </w:trPr>
        <w:tc>
          <w:tcPr>
            <w:tcW w:w="6070" w:type="dxa"/>
            <w:gridSpan w:val="5"/>
            <w:tcBorders>
              <w:bottom w:val="single" w:sz="4" w:space="0" w:color="auto"/>
            </w:tcBorders>
            <w:vAlign w:val="center"/>
          </w:tcPr>
          <w:p w:rsidR="00587584" w:rsidRPr="00690BD3" w:rsidRDefault="00587584" w:rsidP="00033485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 xml:space="preserve">II. </w:t>
            </w:r>
            <w:r w:rsidR="00F762E0" w:rsidRPr="00690BD3">
              <w:rPr>
                <w:b/>
                <w:sz w:val="20"/>
                <w:szCs w:val="20"/>
              </w:rPr>
              <w:t>Zadanie (opis)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87584" w:rsidRPr="00690BD3" w:rsidRDefault="00587584" w:rsidP="0058758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587584" w:rsidRPr="00690BD3" w:rsidRDefault="00F762E0" w:rsidP="0009640A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587584" w:rsidRPr="00690BD3" w:rsidRDefault="00F762E0" w:rsidP="0009640A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Liczba przyznanych punktów</w:t>
            </w:r>
          </w:p>
        </w:tc>
      </w:tr>
      <w:tr w:rsidR="00F762E0" w:rsidRPr="00690BD3" w:rsidTr="00D122F7">
        <w:trPr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E0" w:rsidRPr="00690BD3" w:rsidRDefault="007E7523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23" w:rsidRPr="00690BD3" w:rsidRDefault="00F762E0" w:rsidP="00690BD3">
            <w:pPr>
              <w:pStyle w:val="Standard"/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 xml:space="preserve">Czy w opisie </w:t>
            </w:r>
            <w:r w:rsidR="00D813CB" w:rsidRPr="00690BD3">
              <w:rPr>
                <w:sz w:val="20"/>
                <w:szCs w:val="20"/>
              </w:rPr>
              <w:t>za</w:t>
            </w:r>
            <w:r w:rsidR="007E7523" w:rsidRPr="00690BD3">
              <w:rPr>
                <w:sz w:val="20"/>
                <w:szCs w:val="20"/>
              </w:rPr>
              <w:t>planowano sposób realizacji zadania, precyzyjnie określono działania, które będą realizowane (narzędzia ich realizacj</w:t>
            </w:r>
            <w:r w:rsidR="00E402A7" w:rsidRPr="00690BD3">
              <w:rPr>
                <w:sz w:val="20"/>
                <w:szCs w:val="20"/>
              </w:rPr>
              <w:t>i</w:t>
            </w:r>
            <w:r w:rsidR="007E7523" w:rsidRPr="00690BD3">
              <w:rPr>
                <w:sz w:val="20"/>
                <w:szCs w:val="20"/>
              </w:rPr>
              <w:t>, plan działań)?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2E0" w:rsidRPr="00690BD3" w:rsidRDefault="00770DBC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2E0" w:rsidRPr="00690BD3" w:rsidRDefault="007E7523" w:rsidP="00690B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0-5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2E0" w:rsidRPr="00690BD3" w:rsidRDefault="007E7523" w:rsidP="00D122F7">
            <w:pPr>
              <w:pStyle w:val="Standard"/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od 0 do 5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2E0" w:rsidRPr="00690BD3" w:rsidRDefault="00F762E0" w:rsidP="0009640A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7E7523" w:rsidRPr="00690BD3" w:rsidTr="00D122F7">
        <w:trPr>
          <w:trHeight w:val="1380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23" w:rsidRPr="00690BD3" w:rsidRDefault="007E7523" w:rsidP="00033485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23" w:rsidRPr="00690BD3" w:rsidRDefault="007875F3" w:rsidP="00690BD3">
            <w:pPr>
              <w:pStyle w:val="Standard"/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Czy opis wskaźników rezultatów zadania został precyzyjnie określon</w:t>
            </w:r>
            <w:r w:rsidR="00E44C2D" w:rsidRPr="00690BD3">
              <w:rPr>
                <w:sz w:val="20"/>
                <w:szCs w:val="20"/>
              </w:rPr>
              <w:t>y</w:t>
            </w:r>
            <w:r w:rsidRPr="00690BD3">
              <w:rPr>
                <w:sz w:val="20"/>
                <w:szCs w:val="20"/>
              </w:rPr>
              <w:t>, czy są one realne i możliwe do osiągnięcia w kontekście planowanych działań i</w:t>
            </w:r>
            <w:r w:rsidR="00690BD3">
              <w:rPr>
                <w:sz w:val="20"/>
                <w:szCs w:val="20"/>
              </w:rPr>
              <w:t> </w:t>
            </w:r>
            <w:r w:rsidRPr="00690BD3">
              <w:rPr>
                <w:sz w:val="20"/>
                <w:szCs w:val="20"/>
              </w:rPr>
              <w:t>zasobów oraz czy opisano sposób monitorowania uzyskanych efektów</w:t>
            </w:r>
            <w:r w:rsidR="00E44C2D" w:rsidRPr="00690BD3">
              <w:rPr>
                <w:sz w:val="20"/>
                <w:szCs w:val="20"/>
              </w:rPr>
              <w:t>?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523" w:rsidRPr="00690BD3" w:rsidRDefault="00770DBC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23" w:rsidRPr="00690BD3" w:rsidRDefault="007E7523" w:rsidP="00690BD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0-5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23" w:rsidRPr="00690BD3" w:rsidRDefault="007E7523" w:rsidP="00D122F7">
            <w:pPr>
              <w:pStyle w:val="Standard"/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od 0 do 5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23" w:rsidRPr="00690BD3" w:rsidRDefault="007E7523" w:rsidP="0009640A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F762E0" w:rsidRPr="00690BD3" w:rsidTr="00033485">
        <w:trPr>
          <w:trHeight w:val="797"/>
        </w:trPr>
        <w:tc>
          <w:tcPr>
            <w:tcW w:w="6070" w:type="dxa"/>
            <w:gridSpan w:val="5"/>
            <w:tcBorders>
              <w:top w:val="single" w:sz="4" w:space="0" w:color="auto"/>
            </w:tcBorders>
            <w:vAlign w:val="center"/>
          </w:tcPr>
          <w:p w:rsidR="00F762E0" w:rsidRPr="00690BD3" w:rsidRDefault="00F762E0" w:rsidP="0003348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III Budżet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762E0" w:rsidRPr="00690BD3" w:rsidRDefault="00F762E0" w:rsidP="0058758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F762E0" w:rsidRPr="00690BD3" w:rsidRDefault="00F762E0" w:rsidP="0009640A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F762E0" w:rsidRPr="00690BD3" w:rsidRDefault="00F762E0" w:rsidP="0009640A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Liczba przyznanych punktów</w:t>
            </w:r>
          </w:p>
        </w:tc>
      </w:tr>
      <w:tr w:rsidR="00587584" w:rsidRPr="00690BD3" w:rsidTr="00033485">
        <w:trPr>
          <w:trHeight w:val="782"/>
        </w:trPr>
        <w:tc>
          <w:tcPr>
            <w:tcW w:w="720" w:type="dxa"/>
            <w:vAlign w:val="center"/>
          </w:tcPr>
          <w:p w:rsidR="00587584" w:rsidRPr="00690BD3" w:rsidRDefault="00F762E0" w:rsidP="00690BD3">
            <w:pPr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3</w:t>
            </w:r>
            <w:r w:rsidR="00433832" w:rsidRPr="00690BD3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266" w:type="dxa"/>
            <w:gridSpan w:val="3"/>
            <w:vAlign w:val="center"/>
          </w:tcPr>
          <w:p w:rsidR="00587584" w:rsidRPr="00690BD3" w:rsidRDefault="00EA4973" w:rsidP="00690BD3">
            <w:pPr>
              <w:pStyle w:val="Standard"/>
              <w:snapToGrid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 xml:space="preserve">Czy zdaniem komisji budżet </w:t>
            </w:r>
            <w:r w:rsidR="00BB0DE2" w:rsidRPr="00690BD3">
              <w:rPr>
                <w:color w:val="000000"/>
                <w:sz w:val="20"/>
                <w:szCs w:val="20"/>
              </w:rPr>
              <w:t>na realizację</w:t>
            </w:r>
            <w:r w:rsidRPr="00690BD3">
              <w:rPr>
                <w:color w:val="000000"/>
                <w:sz w:val="20"/>
                <w:szCs w:val="20"/>
              </w:rPr>
              <w:t xml:space="preserve"> zadania jest czytelny, a zaproponowane środki są adekwatne do zaplanowanego zadania?</w:t>
            </w:r>
          </w:p>
        </w:tc>
        <w:tc>
          <w:tcPr>
            <w:tcW w:w="1084" w:type="dxa"/>
            <w:vAlign w:val="center"/>
          </w:tcPr>
          <w:p w:rsidR="00587584" w:rsidRPr="00690BD3" w:rsidRDefault="00770DBC" w:rsidP="000334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</w:tcPr>
          <w:p w:rsidR="00587584" w:rsidRPr="00690BD3" w:rsidRDefault="00587584" w:rsidP="00CA487C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587584" w:rsidRPr="00690BD3" w:rsidRDefault="00587584" w:rsidP="0058758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0-2</w:t>
            </w:r>
          </w:p>
        </w:tc>
        <w:tc>
          <w:tcPr>
            <w:tcW w:w="2044" w:type="dxa"/>
            <w:vAlign w:val="center"/>
          </w:tcPr>
          <w:p w:rsidR="00587584" w:rsidRPr="00690BD3" w:rsidRDefault="00CE6F68" w:rsidP="0009640A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o</w:t>
            </w:r>
            <w:r w:rsidR="002F685B" w:rsidRPr="00690BD3">
              <w:rPr>
                <w:sz w:val="20"/>
                <w:szCs w:val="20"/>
              </w:rPr>
              <w:t xml:space="preserve">d </w:t>
            </w:r>
            <w:r w:rsidR="00816BB2" w:rsidRPr="00690BD3">
              <w:rPr>
                <w:sz w:val="20"/>
                <w:szCs w:val="20"/>
              </w:rPr>
              <w:t>0</w:t>
            </w:r>
            <w:r w:rsidR="002F685B" w:rsidRPr="00690BD3">
              <w:rPr>
                <w:sz w:val="20"/>
                <w:szCs w:val="20"/>
              </w:rPr>
              <w:t xml:space="preserve"> do 2</w:t>
            </w:r>
          </w:p>
        </w:tc>
        <w:tc>
          <w:tcPr>
            <w:tcW w:w="1992" w:type="dxa"/>
            <w:vAlign w:val="center"/>
          </w:tcPr>
          <w:p w:rsidR="00587584" w:rsidRPr="00690BD3" w:rsidRDefault="00587584" w:rsidP="0009640A">
            <w:pPr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587584" w:rsidRPr="00690BD3" w:rsidTr="008422F6">
        <w:trPr>
          <w:trHeight w:val="534"/>
        </w:trPr>
        <w:tc>
          <w:tcPr>
            <w:tcW w:w="6070" w:type="dxa"/>
            <w:gridSpan w:val="5"/>
            <w:vAlign w:val="center"/>
          </w:tcPr>
          <w:p w:rsidR="00587584" w:rsidRPr="00690BD3" w:rsidRDefault="00587584" w:rsidP="00690BD3">
            <w:pPr>
              <w:pStyle w:val="Standard"/>
              <w:snapToGrid w:val="0"/>
              <w:ind w:left="57" w:right="57"/>
              <w:rPr>
                <w:b/>
                <w:bCs/>
                <w:sz w:val="20"/>
                <w:szCs w:val="20"/>
              </w:rPr>
            </w:pPr>
            <w:r w:rsidRPr="00690BD3">
              <w:rPr>
                <w:b/>
                <w:bCs/>
                <w:sz w:val="20"/>
                <w:szCs w:val="20"/>
              </w:rPr>
              <w:t>I</w:t>
            </w:r>
            <w:r w:rsidR="007875F3" w:rsidRPr="00690BD3">
              <w:rPr>
                <w:b/>
                <w:bCs/>
                <w:sz w:val="20"/>
                <w:szCs w:val="20"/>
              </w:rPr>
              <w:t>V</w:t>
            </w:r>
            <w:r w:rsidRPr="00690BD3">
              <w:rPr>
                <w:b/>
                <w:bCs/>
                <w:sz w:val="20"/>
                <w:szCs w:val="20"/>
              </w:rPr>
              <w:t xml:space="preserve">. </w:t>
            </w:r>
            <w:r w:rsidR="00FC793F" w:rsidRPr="00690BD3">
              <w:rPr>
                <w:b/>
                <w:bCs/>
                <w:sz w:val="20"/>
                <w:szCs w:val="20"/>
              </w:rPr>
              <w:t>Z</w:t>
            </w:r>
            <w:r w:rsidRPr="00690BD3">
              <w:rPr>
                <w:b/>
                <w:bCs/>
                <w:sz w:val="20"/>
                <w:szCs w:val="20"/>
              </w:rPr>
              <w:t>asoby:</w:t>
            </w:r>
          </w:p>
        </w:tc>
        <w:tc>
          <w:tcPr>
            <w:tcW w:w="855" w:type="dxa"/>
          </w:tcPr>
          <w:p w:rsidR="00587584" w:rsidRPr="00690BD3" w:rsidRDefault="00587584" w:rsidP="0058758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587584" w:rsidRPr="00690BD3" w:rsidRDefault="00587584" w:rsidP="0009640A">
            <w:pPr>
              <w:pStyle w:val="Standard"/>
              <w:snapToGrid w:val="0"/>
              <w:ind w:left="57" w:right="57"/>
              <w:rPr>
                <w:b/>
                <w:bCs/>
                <w:sz w:val="20"/>
                <w:szCs w:val="20"/>
              </w:rPr>
            </w:pPr>
            <w:r w:rsidRPr="00690BD3">
              <w:rPr>
                <w:b/>
                <w:bCs/>
                <w:sz w:val="20"/>
                <w:szCs w:val="20"/>
              </w:rPr>
              <w:t>Liczba punktów do</w:t>
            </w:r>
          </w:p>
          <w:p w:rsidR="00587584" w:rsidRPr="00690BD3" w:rsidRDefault="00587584" w:rsidP="0009640A">
            <w:pPr>
              <w:pStyle w:val="Standard"/>
              <w:ind w:left="57" w:right="57"/>
              <w:rPr>
                <w:b/>
                <w:bCs/>
                <w:sz w:val="20"/>
                <w:szCs w:val="20"/>
              </w:rPr>
            </w:pPr>
            <w:r w:rsidRPr="00690BD3">
              <w:rPr>
                <w:b/>
                <w:bCs/>
                <w:sz w:val="20"/>
                <w:szCs w:val="20"/>
              </w:rPr>
              <w:t>dyspozycji komisji</w:t>
            </w:r>
          </w:p>
        </w:tc>
        <w:tc>
          <w:tcPr>
            <w:tcW w:w="1992" w:type="dxa"/>
          </w:tcPr>
          <w:p w:rsidR="00587584" w:rsidRPr="00690BD3" w:rsidRDefault="00587584" w:rsidP="0009640A">
            <w:pPr>
              <w:pStyle w:val="Standard"/>
              <w:snapToGrid w:val="0"/>
              <w:ind w:left="57" w:right="57"/>
              <w:rPr>
                <w:b/>
                <w:bCs/>
                <w:sz w:val="20"/>
                <w:szCs w:val="20"/>
              </w:rPr>
            </w:pPr>
            <w:r w:rsidRPr="00690BD3">
              <w:rPr>
                <w:b/>
                <w:bCs/>
                <w:sz w:val="20"/>
                <w:szCs w:val="20"/>
              </w:rPr>
              <w:t>Liczba przyznanych</w:t>
            </w:r>
          </w:p>
          <w:p w:rsidR="00587584" w:rsidRPr="00690BD3" w:rsidRDefault="00587584" w:rsidP="0009640A">
            <w:pPr>
              <w:pStyle w:val="Standard"/>
              <w:ind w:left="57" w:right="57"/>
              <w:rPr>
                <w:b/>
                <w:bCs/>
                <w:sz w:val="20"/>
                <w:szCs w:val="20"/>
              </w:rPr>
            </w:pPr>
            <w:r w:rsidRPr="00690BD3">
              <w:rPr>
                <w:b/>
                <w:bCs/>
                <w:sz w:val="20"/>
                <w:szCs w:val="20"/>
              </w:rPr>
              <w:t>punktów</w:t>
            </w:r>
          </w:p>
        </w:tc>
      </w:tr>
      <w:tr w:rsidR="00587584" w:rsidRPr="00690BD3" w:rsidTr="008422F6">
        <w:trPr>
          <w:trHeight w:val="647"/>
        </w:trPr>
        <w:tc>
          <w:tcPr>
            <w:tcW w:w="720" w:type="dxa"/>
            <w:vAlign w:val="center"/>
          </w:tcPr>
          <w:p w:rsidR="00587584" w:rsidRPr="00690BD3" w:rsidRDefault="007875F3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4</w:t>
            </w:r>
            <w:r w:rsidR="00430B71" w:rsidRPr="00690BD3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50" w:type="dxa"/>
            <w:gridSpan w:val="4"/>
            <w:vAlign w:val="center"/>
          </w:tcPr>
          <w:p w:rsidR="00587584" w:rsidRPr="00690BD3" w:rsidRDefault="00587584" w:rsidP="00690BD3">
            <w:pPr>
              <w:pStyle w:val="Standard"/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 xml:space="preserve">Na ile zasoby kadrowe </w:t>
            </w:r>
            <w:r w:rsidR="00BB0DE2" w:rsidRPr="00690BD3">
              <w:rPr>
                <w:sz w:val="20"/>
                <w:szCs w:val="20"/>
              </w:rPr>
              <w:t xml:space="preserve">planowane do </w:t>
            </w:r>
            <w:r w:rsidRPr="00690BD3">
              <w:rPr>
                <w:sz w:val="20"/>
                <w:szCs w:val="20"/>
              </w:rPr>
              <w:t>realizacj</w:t>
            </w:r>
            <w:r w:rsidR="00BB0DE2" w:rsidRPr="00690BD3">
              <w:rPr>
                <w:sz w:val="20"/>
                <w:szCs w:val="20"/>
              </w:rPr>
              <w:t>i</w:t>
            </w:r>
            <w:r w:rsidRPr="00690BD3">
              <w:rPr>
                <w:sz w:val="20"/>
                <w:szCs w:val="20"/>
              </w:rPr>
              <w:t xml:space="preserve"> zadania umożliwią jego realizację?</w:t>
            </w:r>
          </w:p>
        </w:tc>
        <w:tc>
          <w:tcPr>
            <w:tcW w:w="855" w:type="dxa"/>
          </w:tcPr>
          <w:p w:rsidR="001221CD" w:rsidRPr="00690BD3" w:rsidRDefault="001221CD" w:rsidP="0058758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2F685B" w:rsidRPr="00690BD3" w:rsidRDefault="002F685B" w:rsidP="00587584">
            <w:pPr>
              <w:pStyle w:val="Standard"/>
              <w:snapToGrid w:val="0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 xml:space="preserve">    0-5</w:t>
            </w:r>
          </w:p>
        </w:tc>
        <w:tc>
          <w:tcPr>
            <w:tcW w:w="2044" w:type="dxa"/>
            <w:vAlign w:val="center"/>
          </w:tcPr>
          <w:p w:rsidR="00587584" w:rsidRPr="00690BD3" w:rsidRDefault="00587584" w:rsidP="0009640A">
            <w:pPr>
              <w:pStyle w:val="Standard"/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od 0 do 5</w:t>
            </w:r>
          </w:p>
        </w:tc>
        <w:tc>
          <w:tcPr>
            <w:tcW w:w="1992" w:type="dxa"/>
            <w:vAlign w:val="center"/>
          </w:tcPr>
          <w:p w:rsidR="00587584" w:rsidRPr="00690BD3" w:rsidRDefault="00587584" w:rsidP="0009640A">
            <w:pPr>
              <w:pStyle w:val="Standard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587584" w:rsidRPr="00690BD3" w:rsidTr="008422F6">
        <w:trPr>
          <w:trHeight w:val="1031"/>
        </w:trPr>
        <w:tc>
          <w:tcPr>
            <w:tcW w:w="720" w:type="dxa"/>
            <w:vAlign w:val="center"/>
          </w:tcPr>
          <w:p w:rsidR="00587584" w:rsidRPr="00690BD3" w:rsidRDefault="007875F3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lastRenderedPageBreak/>
              <w:t>4</w:t>
            </w:r>
            <w:r w:rsidR="00430B71" w:rsidRPr="00690BD3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50" w:type="dxa"/>
            <w:gridSpan w:val="4"/>
            <w:vAlign w:val="center"/>
          </w:tcPr>
          <w:p w:rsidR="00587584" w:rsidRPr="00690BD3" w:rsidRDefault="00587584" w:rsidP="00033485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Na ile posiadan</w:t>
            </w:r>
            <w:r w:rsidR="00ED7279" w:rsidRPr="00690BD3">
              <w:rPr>
                <w:sz w:val="20"/>
                <w:szCs w:val="20"/>
              </w:rPr>
              <w:t>e</w:t>
            </w:r>
            <w:r w:rsidRPr="00690BD3">
              <w:rPr>
                <w:sz w:val="20"/>
                <w:szCs w:val="20"/>
              </w:rPr>
              <w:t xml:space="preserve"> </w:t>
            </w:r>
            <w:r w:rsidR="00ED7279" w:rsidRPr="00690BD3">
              <w:rPr>
                <w:sz w:val="20"/>
                <w:szCs w:val="20"/>
              </w:rPr>
              <w:t>zasoby rzeczowe</w:t>
            </w:r>
            <w:r w:rsidR="00E04026" w:rsidRPr="00690BD3">
              <w:rPr>
                <w:sz w:val="20"/>
                <w:szCs w:val="20"/>
              </w:rPr>
              <w:t xml:space="preserve"> oferenta</w:t>
            </w:r>
            <w:r w:rsidR="00CA063A" w:rsidRPr="00690BD3">
              <w:rPr>
                <w:sz w:val="20"/>
                <w:szCs w:val="20"/>
              </w:rPr>
              <w:t xml:space="preserve"> tj.</w:t>
            </w:r>
            <w:r w:rsidR="00ED7279" w:rsidRPr="00690BD3">
              <w:rPr>
                <w:sz w:val="20"/>
                <w:szCs w:val="20"/>
              </w:rPr>
              <w:t xml:space="preserve"> </w:t>
            </w:r>
            <w:r w:rsidRPr="00690BD3">
              <w:rPr>
                <w:sz w:val="20"/>
                <w:szCs w:val="20"/>
              </w:rPr>
              <w:t>baza, wyposażenie oraz sprzęt zaangażowany w realizację zadania umożliwiają jego realizację?</w:t>
            </w:r>
          </w:p>
        </w:tc>
        <w:tc>
          <w:tcPr>
            <w:tcW w:w="855" w:type="dxa"/>
            <w:vAlign w:val="center"/>
          </w:tcPr>
          <w:p w:rsidR="00587584" w:rsidRPr="00690BD3" w:rsidRDefault="00587584" w:rsidP="008422F6">
            <w:pPr>
              <w:pStyle w:val="Standard"/>
              <w:tabs>
                <w:tab w:val="left" w:pos="3780"/>
              </w:tabs>
              <w:snapToGrid w:val="0"/>
              <w:ind w:left="252"/>
              <w:jc w:val="center"/>
              <w:rPr>
                <w:sz w:val="20"/>
                <w:szCs w:val="20"/>
              </w:rPr>
            </w:pPr>
          </w:p>
          <w:p w:rsidR="002F685B" w:rsidRPr="00690BD3" w:rsidRDefault="002F685B" w:rsidP="008422F6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0-5</w:t>
            </w:r>
          </w:p>
        </w:tc>
        <w:tc>
          <w:tcPr>
            <w:tcW w:w="2044" w:type="dxa"/>
            <w:vAlign w:val="center"/>
          </w:tcPr>
          <w:p w:rsidR="00587584" w:rsidRPr="00690BD3" w:rsidRDefault="00587584" w:rsidP="008422F6">
            <w:pPr>
              <w:pStyle w:val="Standard"/>
              <w:tabs>
                <w:tab w:val="left" w:pos="3780"/>
              </w:tabs>
              <w:snapToGrid w:val="0"/>
              <w:jc w:val="center"/>
              <w:rPr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od 0 do 5</w:t>
            </w:r>
          </w:p>
        </w:tc>
        <w:tc>
          <w:tcPr>
            <w:tcW w:w="1992" w:type="dxa"/>
            <w:vAlign w:val="center"/>
          </w:tcPr>
          <w:p w:rsidR="00587584" w:rsidRPr="00690BD3" w:rsidRDefault="00587584" w:rsidP="00770DB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063A" w:rsidRPr="00690BD3" w:rsidTr="008422F6">
        <w:trPr>
          <w:trHeight w:val="1031"/>
        </w:trPr>
        <w:tc>
          <w:tcPr>
            <w:tcW w:w="6070" w:type="dxa"/>
            <w:gridSpan w:val="5"/>
            <w:vAlign w:val="center"/>
          </w:tcPr>
          <w:p w:rsidR="00CA063A" w:rsidRPr="00690BD3" w:rsidRDefault="00CA063A" w:rsidP="00690BD3">
            <w:pPr>
              <w:pStyle w:val="Standard"/>
              <w:snapToGrid w:val="0"/>
              <w:ind w:left="57" w:right="57"/>
              <w:rPr>
                <w:b/>
                <w:bCs/>
                <w:sz w:val="20"/>
                <w:szCs w:val="20"/>
              </w:rPr>
            </w:pPr>
            <w:r w:rsidRPr="00690BD3">
              <w:rPr>
                <w:b/>
                <w:bCs/>
                <w:sz w:val="20"/>
                <w:szCs w:val="20"/>
              </w:rPr>
              <w:t>Suma punktów oceny merytorycznej (B)</w:t>
            </w:r>
          </w:p>
        </w:tc>
        <w:tc>
          <w:tcPr>
            <w:tcW w:w="855" w:type="dxa"/>
          </w:tcPr>
          <w:p w:rsidR="00CA063A" w:rsidRPr="00690BD3" w:rsidRDefault="00CA063A" w:rsidP="0058758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063A" w:rsidRPr="00690BD3" w:rsidRDefault="00CA063A" w:rsidP="001221C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90BD3">
              <w:rPr>
                <w:b/>
                <w:bCs/>
                <w:sz w:val="20"/>
                <w:szCs w:val="20"/>
              </w:rPr>
              <w:t>Suma pkt do uzyskania =  3</w:t>
            </w:r>
            <w:r w:rsidR="00430B71" w:rsidRPr="00690BD3">
              <w:rPr>
                <w:b/>
                <w:bCs/>
                <w:sz w:val="20"/>
                <w:szCs w:val="20"/>
              </w:rPr>
              <w:t>4</w:t>
            </w:r>
            <w:r w:rsidRPr="00690BD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CA063A" w:rsidRPr="00690BD3" w:rsidRDefault="00CA063A" w:rsidP="00770DB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4B38" w:rsidRPr="00690BD3" w:rsidRDefault="00DC4B38">
      <w:pPr>
        <w:pStyle w:val="Standard"/>
        <w:rPr>
          <w:b/>
          <w:sz w:val="20"/>
          <w:szCs w:val="20"/>
        </w:rPr>
      </w:pPr>
    </w:p>
    <w:tbl>
      <w:tblPr>
        <w:tblW w:w="13407" w:type="dxa"/>
        <w:tblInd w:w="-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5400"/>
        <w:gridCol w:w="1987"/>
        <w:gridCol w:w="2410"/>
        <w:gridCol w:w="2429"/>
      </w:tblGrid>
      <w:tr w:rsidR="00DC4B38" w:rsidRPr="00690BD3" w:rsidTr="00BB0DE2">
        <w:trPr>
          <w:trHeight w:val="399"/>
        </w:trPr>
        <w:tc>
          <w:tcPr>
            <w:tcW w:w="6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4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Pr="00690BD3" w:rsidRDefault="00DC4B3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429" w:type="dxa"/>
            <w:tcBorders>
              <w:left w:val="single" w:sz="8" w:space="0" w:color="000000"/>
            </w:tcBorders>
          </w:tcPr>
          <w:p w:rsidR="00DC4B38" w:rsidRPr="00690BD3" w:rsidRDefault="00DC4B3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C4B38" w:rsidRPr="00690BD3" w:rsidTr="00BB0DE2">
        <w:trPr>
          <w:trHeight w:val="571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8F777D">
            <w:pPr>
              <w:pStyle w:val="Standard"/>
              <w:snapToGrid w:val="0"/>
              <w:rPr>
                <w:sz w:val="20"/>
                <w:szCs w:val="20"/>
              </w:rPr>
            </w:pPr>
            <w:r w:rsidRPr="00690BD3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33485" w:rsidRPr="00690BD3">
              <w:rPr>
                <w:b/>
                <w:sz w:val="20"/>
                <w:szCs w:val="20"/>
              </w:rPr>
              <w:t>□</w:t>
            </w:r>
            <w:r w:rsidR="008F777D" w:rsidRPr="00690BD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690BD3">
              <w:rPr>
                <w:sz w:val="20"/>
                <w:szCs w:val="20"/>
              </w:rPr>
              <w:t xml:space="preserve">TAK                                   </w:t>
            </w:r>
            <w:r w:rsidRPr="00690BD3">
              <w:rPr>
                <w:b/>
                <w:sz w:val="20"/>
                <w:szCs w:val="20"/>
              </w:rPr>
              <w:t>□</w:t>
            </w:r>
            <w:r w:rsidRPr="00690BD3">
              <w:rPr>
                <w:sz w:val="20"/>
                <w:szCs w:val="20"/>
              </w:rPr>
              <w:t>NIE</w:t>
            </w:r>
          </w:p>
        </w:tc>
        <w:tc>
          <w:tcPr>
            <w:tcW w:w="2429" w:type="dxa"/>
            <w:tcBorders>
              <w:left w:val="single" w:sz="8" w:space="0" w:color="000000"/>
            </w:tcBorders>
          </w:tcPr>
          <w:p w:rsidR="00DC4B38" w:rsidRPr="00690BD3" w:rsidRDefault="00DC4B3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C4B38" w:rsidRPr="00690BD3" w:rsidTr="008F777D">
        <w:trPr>
          <w:trHeight w:val="551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</w:p>
          <w:p w:rsidR="00DC4B38" w:rsidRPr="00690BD3" w:rsidRDefault="00DC4B38" w:rsidP="00690BD3">
            <w:pPr>
              <w:pStyle w:val="Standard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OCENA MERYTORYCZNA – SUMA PUNKTÓW:</w:t>
            </w:r>
            <w:r w:rsidRPr="00690BD3">
              <w:rPr>
                <w:b/>
                <w:sz w:val="20"/>
                <w:szCs w:val="20"/>
              </w:rPr>
              <w:br/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8F777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8" w:space="0" w:color="000000"/>
            </w:tcBorders>
          </w:tcPr>
          <w:p w:rsidR="00DC4B38" w:rsidRPr="00690BD3" w:rsidRDefault="00DC4B3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8422F6" w:rsidRPr="00690BD3" w:rsidTr="00251CF5">
        <w:trPr>
          <w:trHeight w:val="477"/>
        </w:trPr>
        <w:tc>
          <w:tcPr>
            <w:tcW w:w="109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22F6" w:rsidRPr="00690BD3" w:rsidRDefault="008422F6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rFonts w:eastAsia="Arial"/>
                <w:b/>
                <w:sz w:val="20"/>
                <w:szCs w:val="20"/>
              </w:rPr>
              <w:t xml:space="preserve">Wymagana do osiągnięcia minimalna liczna punktów wynosi 21 (min. 60 % punktów możliwych do osiągnięcia)                                   </w:t>
            </w:r>
          </w:p>
        </w:tc>
        <w:tc>
          <w:tcPr>
            <w:tcW w:w="2429" w:type="dxa"/>
            <w:tcBorders>
              <w:left w:val="single" w:sz="8" w:space="0" w:color="000000"/>
            </w:tcBorders>
          </w:tcPr>
          <w:p w:rsidR="008422F6" w:rsidRPr="00690BD3" w:rsidRDefault="008422F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C4B38" w:rsidRPr="00690BD3" w:rsidTr="00BB0DE2">
        <w:trPr>
          <w:trHeight w:val="49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WNIOSEK NIE Z</w:t>
            </w:r>
            <w:r w:rsidR="009F5E20" w:rsidRPr="00690BD3">
              <w:rPr>
                <w:b/>
                <w:sz w:val="20"/>
                <w:szCs w:val="20"/>
              </w:rPr>
              <w:t>OST</w:t>
            </w:r>
            <w:r w:rsidRPr="00690BD3">
              <w:rPr>
                <w:b/>
                <w:sz w:val="20"/>
                <w:szCs w:val="20"/>
              </w:rPr>
              <w:t xml:space="preserve">AŁ </w:t>
            </w:r>
            <w:r w:rsidR="009F5E20" w:rsidRPr="00690BD3">
              <w:rPr>
                <w:b/>
                <w:sz w:val="20"/>
                <w:szCs w:val="20"/>
              </w:rPr>
              <w:t>ZAKWALIFIKOWANY</w:t>
            </w:r>
            <w:r w:rsidRPr="00690B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B38" w:rsidRPr="00690BD3" w:rsidRDefault="00DC4B38" w:rsidP="00690BD3">
            <w:pPr>
              <w:pStyle w:val="Standard"/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rFonts w:eastAsia="Arial"/>
                <w:b/>
                <w:sz w:val="20"/>
                <w:szCs w:val="20"/>
              </w:rPr>
              <w:t xml:space="preserve">□ </w:t>
            </w:r>
            <w:r w:rsidRPr="00690BD3">
              <w:rPr>
                <w:sz w:val="20"/>
                <w:szCs w:val="20"/>
              </w:rPr>
              <w:t xml:space="preserve">z powodu </w:t>
            </w:r>
            <w:r w:rsidR="009F5E20" w:rsidRPr="00690BD3">
              <w:rPr>
                <w:sz w:val="20"/>
                <w:szCs w:val="20"/>
              </w:rPr>
              <w:t>nie spełnienia</w:t>
            </w:r>
            <w:r w:rsidR="00BB0DE2" w:rsidRPr="00690BD3">
              <w:rPr>
                <w:sz w:val="20"/>
                <w:szCs w:val="20"/>
              </w:rPr>
              <w:t xml:space="preserve"> wymogów formalnych</w:t>
            </w:r>
          </w:p>
          <w:p w:rsidR="0009640A" w:rsidRDefault="00B83335" w:rsidP="0009640A">
            <w:pPr>
              <w:pStyle w:val="Standard"/>
              <w:tabs>
                <w:tab w:val="left" w:pos="255"/>
              </w:tabs>
              <w:snapToGrid w:val="0"/>
              <w:ind w:left="57" w:right="57"/>
              <w:jc w:val="both"/>
              <w:rPr>
                <w:sz w:val="20"/>
                <w:szCs w:val="20"/>
              </w:rPr>
            </w:pPr>
            <w:r w:rsidRPr="00690BD3">
              <w:rPr>
                <w:rFonts w:eastAsia="Arial"/>
                <w:b/>
                <w:sz w:val="20"/>
                <w:szCs w:val="20"/>
              </w:rPr>
              <w:t xml:space="preserve">□ </w:t>
            </w:r>
            <w:r w:rsidRPr="00690BD3">
              <w:rPr>
                <w:rFonts w:eastAsia="Arial"/>
                <w:sz w:val="20"/>
                <w:szCs w:val="20"/>
              </w:rPr>
              <w:t>nie uzyskał wymaganych min. 60 %</w:t>
            </w:r>
            <w:r w:rsidRPr="00690BD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690BD3">
              <w:rPr>
                <w:sz w:val="20"/>
                <w:szCs w:val="20"/>
              </w:rPr>
              <w:t xml:space="preserve">punktów </w:t>
            </w:r>
            <w:r w:rsidR="0009640A">
              <w:rPr>
                <w:sz w:val="20"/>
                <w:szCs w:val="20"/>
              </w:rPr>
              <w:t xml:space="preserve">   </w:t>
            </w:r>
          </w:p>
          <w:p w:rsidR="00B83335" w:rsidRPr="00690BD3" w:rsidRDefault="0009640A" w:rsidP="0009640A">
            <w:pPr>
              <w:pStyle w:val="Standard"/>
              <w:tabs>
                <w:tab w:val="left" w:pos="255"/>
              </w:tabs>
              <w:snapToGrid w:val="0"/>
              <w:ind w:left="57" w:right="57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</w:t>
            </w:r>
            <w:r w:rsidR="00B83335" w:rsidRPr="00690BD3">
              <w:rPr>
                <w:sz w:val="20"/>
                <w:szCs w:val="20"/>
              </w:rPr>
              <w:t>możliwych do osiągnięcia w konkursie</w:t>
            </w:r>
          </w:p>
          <w:p w:rsidR="00B83335" w:rsidRPr="00690BD3" w:rsidRDefault="00DC4B38" w:rsidP="00690BD3">
            <w:pPr>
              <w:pStyle w:val="Standard"/>
              <w:tabs>
                <w:tab w:val="left" w:pos="255"/>
              </w:tabs>
              <w:snapToGrid w:val="0"/>
              <w:ind w:left="57" w:right="57"/>
              <w:rPr>
                <w:sz w:val="20"/>
                <w:szCs w:val="20"/>
              </w:rPr>
            </w:pPr>
            <w:r w:rsidRPr="00690BD3">
              <w:rPr>
                <w:rFonts w:eastAsia="Arial"/>
                <w:b/>
                <w:sz w:val="20"/>
                <w:szCs w:val="20"/>
              </w:rPr>
              <w:t xml:space="preserve">□ </w:t>
            </w:r>
            <w:r w:rsidRPr="00690BD3">
              <w:rPr>
                <w:sz w:val="20"/>
                <w:szCs w:val="20"/>
              </w:rPr>
              <w:t xml:space="preserve">nie </w:t>
            </w:r>
            <w:r w:rsidR="000B5677" w:rsidRPr="00690BD3">
              <w:rPr>
                <w:sz w:val="20"/>
                <w:szCs w:val="20"/>
              </w:rPr>
              <w:t>uzyskał najwyższej punktacji</w:t>
            </w:r>
          </w:p>
        </w:tc>
        <w:tc>
          <w:tcPr>
            <w:tcW w:w="2429" w:type="dxa"/>
            <w:tcBorders>
              <w:left w:val="single" w:sz="8" w:space="0" w:color="000000"/>
            </w:tcBorders>
          </w:tcPr>
          <w:p w:rsidR="00DC4B38" w:rsidRPr="00690BD3" w:rsidRDefault="00DC4B3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67DAE" w:rsidRPr="00690BD3" w:rsidTr="00E67DAE">
        <w:trPr>
          <w:trHeight w:val="50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DAE" w:rsidRPr="00690BD3" w:rsidRDefault="00E67DAE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67DAE" w:rsidRPr="00690BD3" w:rsidRDefault="00E67DAE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b/>
                <w:sz w:val="20"/>
                <w:szCs w:val="20"/>
              </w:rPr>
              <w:t xml:space="preserve">WNIOSEK ZOSTAŁ ZAKWALIFIKOWANY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DAE" w:rsidRPr="00690BD3" w:rsidRDefault="00033485" w:rsidP="000334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90BD3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DAE" w:rsidRPr="00690BD3" w:rsidRDefault="00E67DAE" w:rsidP="00690BD3">
            <w:pPr>
              <w:pStyle w:val="Standard"/>
              <w:snapToGrid w:val="0"/>
              <w:ind w:left="57" w:right="57"/>
              <w:rPr>
                <w:b/>
                <w:sz w:val="20"/>
                <w:szCs w:val="20"/>
              </w:rPr>
            </w:pPr>
            <w:r w:rsidRPr="00690BD3">
              <w:rPr>
                <w:sz w:val="20"/>
                <w:szCs w:val="20"/>
              </w:rPr>
              <w:t>Liczba punktów</w:t>
            </w:r>
            <w:r w:rsidR="00033485" w:rsidRPr="00690BD3">
              <w:rPr>
                <w:sz w:val="20"/>
                <w:szCs w:val="20"/>
              </w:rPr>
              <w:t>:</w:t>
            </w:r>
          </w:p>
        </w:tc>
        <w:tc>
          <w:tcPr>
            <w:tcW w:w="2429" w:type="dxa"/>
            <w:tcBorders>
              <w:left w:val="single" w:sz="8" w:space="0" w:color="000000"/>
            </w:tcBorders>
          </w:tcPr>
          <w:p w:rsidR="00E67DAE" w:rsidRPr="00690BD3" w:rsidRDefault="00E67DA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DA1499" w:rsidRPr="00690BD3" w:rsidRDefault="00DA1499">
      <w:pPr>
        <w:pStyle w:val="Standard"/>
        <w:rPr>
          <w:sz w:val="20"/>
          <w:szCs w:val="20"/>
        </w:rPr>
      </w:pPr>
    </w:p>
    <w:p w:rsidR="00DC4B38" w:rsidRPr="00690BD3" w:rsidRDefault="00DC4B38" w:rsidP="009D0AEB">
      <w:pPr>
        <w:pStyle w:val="Standard"/>
        <w:rPr>
          <w:sz w:val="20"/>
          <w:szCs w:val="20"/>
        </w:rPr>
      </w:pPr>
      <w:r w:rsidRPr="00690BD3">
        <w:rPr>
          <w:sz w:val="20"/>
          <w:szCs w:val="20"/>
        </w:rPr>
        <w:t>Dąbrowa Górnicza, dnia</w:t>
      </w:r>
      <w:r w:rsidR="00033485" w:rsidRPr="00690BD3">
        <w:rPr>
          <w:sz w:val="20"/>
          <w:szCs w:val="20"/>
        </w:rPr>
        <w:t>………………………..</w:t>
      </w:r>
    </w:p>
    <w:sectPr w:rsidR="00DC4B38" w:rsidRPr="00690BD3" w:rsidSect="00AC1778">
      <w:footerReference w:type="default" r:id="rId8"/>
      <w:pgSz w:w="11905" w:h="16837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E7" w:rsidRDefault="00A16EE7">
      <w:r>
        <w:separator/>
      </w:r>
    </w:p>
  </w:endnote>
  <w:endnote w:type="continuationSeparator" w:id="0">
    <w:p w:rsidR="00A16EE7" w:rsidRDefault="00A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38" w:rsidRPr="009D0AEB" w:rsidRDefault="00E92202">
    <w:pPr>
      <w:pStyle w:val="Stopka"/>
      <w:jc w:val="right"/>
      <w:rPr>
        <w:sz w:val="18"/>
        <w:szCs w:val="18"/>
      </w:rPr>
    </w:pPr>
    <w:r w:rsidRPr="009D0AEB">
      <w:rPr>
        <w:sz w:val="18"/>
        <w:szCs w:val="18"/>
      </w:rPr>
      <w:fldChar w:fldCharType="begin"/>
    </w:r>
    <w:r w:rsidR="00DC4B38" w:rsidRPr="009D0AEB">
      <w:rPr>
        <w:sz w:val="18"/>
        <w:szCs w:val="18"/>
      </w:rPr>
      <w:instrText xml:space="preserve"> PAGE </w:instrText>
    </w:r>
    <w:r w:rsidRPr="009D0AEB">
      <w:rPr>
        <w:sz w:val="18"/>
        <w:szCs w:val="18"/>
      </w:rPr>
      <w:fldChar w:fldCharType="separate"/>
    </w:r>
    <w:r w:rsidR="003D485A">
      <w:rPr>
        <w:noProof/>
        <w:sz w:val="18"/>
        <w:szCs w:val="18"/>
      </w:rPr>
      <w:t>3</w:t>
    </w:r>
    <w:r w:rsidRPr="009D0AEB">
      <w:rPr>
        <w:sz w:val="18"/>
        <w:szCs w:val="18"/>
      </w:rPr>
      <w:fldChar w:fldCharType="end"/>
    </w:r>
  </w:p>
  <w:p w:rsidR="00DC4B38" w:rsidRDefault="00DC4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E7" w:rsidRDefault="00A16EE7">
      <w:r>
        <w:separator/>
      </w:r>
    </w:p>
  </w:footnote>
  <w:footnote w:type="continuationSeparator" w:id="0">
    <w:p w:rsidR="00A16EE7" w:rsidRDefault="00A1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CC20EC7"/>
    <w:multiLevelType w:val="hybridMultilevel"/>
    <w:tmpl w:val="12DA864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21D0026"/>
    <w:multiLevelType w:val="hybridMultilevel"/>
    <w:tmpl w:val="8FC6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903"/>
    <w:multiLevelType w:val="hybridMultilevel"/>
    <w:tmpl w:val="5CF21840"/>
    <w:lvl w:ilvl="0" w:tplc="D27EBA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38"/>
    <w:rsid w:val="00033485"/>
    <w:rsid w:val="000711FE"/>
    <w:rsid w:val="000863A2"/>
    <w:rsid w:val="0009640A"/>
    <w:rsid w:val="000B5677"/>
    <w:rsid w:val="000D1A1A"/>
    <w:rsid w:val="000D3E54"/>
    <w:rsid w:val="000D4A82"/>
    <w:rsid w:val="001166DD"/>
    <w:rsid w:val="001221CD"/>
    <w:rsid w:val="001E1D28"/>
    <w:rsid w:val="001F7328"/>
    <w:rsid w:val="00210ECD"/>
    <w:rsid w:val="00246415"/>
    <w:rsid w:val="00251DA0"/>
    <w:rsid w:val="00254E49"/>
    <w:rsid w:val="00281246"/>
    <w:rsid w:val="002F685B"/>
    <w:rsid w:val="00303A1E"/>
    <w:rsid w:val="003051EE"/>
    <w:rsid w:val="00307038"/>
    <w:rsid w:val="003420CC"/>
    <w:rsid w:val="00387EAF"/>
    <w:rsid w:val="0039014B"/>
    <w:rsid w:val="003A3873"/>
    <w:rsid w:val="003D485A"/>
    <w:rsid w:val="003E48F6"/>
    <w:rsid w:val="004279B7"/>
    <w:rsid w:val="00430B71"/>
    <w:rsid w:val="00433832"/>
    <w:rsid w:val="0047390B"/>
    <w:rsid w:val="00487F73"/>
    <w:rsid w:val="00503BD4"/>
    <w:rsid w:val="00515777"/>
    <w:rsid w:val="00587584"/>
    <w:rsid w:val="005B31B9"/>
    <w:rsid w:val="005F0AAB"/>
    <w:rsid w:val="005F36EC"/>
    <w:rsid w:val="006041D8"/>
    <w:rsid w:val="00633EDD"/>
    <w:rsid w:val="00645867"/>
    <w:rsid w:val="00690BD3"/>
    <w:rsid w:val="006D43C7"/>
    <w:rsid w:val="006E32E4"/>
    <w:rsid w:val="006F1665"/>
    <w:rsid w:val="006F6CED"/>
    <w:rsid w:val="007057F6"/>
    <w:rsid w:val="00707BAA"/>
    <w:rsid w:val="00717F7E"/>
    <w:rsid w:val="007324A4"/>
    <w:rsid w:val="00735567"/>
    <w:rsid w:val="007672BF"/>
    <w:rsid w:val="00770DBC"/>
    <w:rsid w:val="007875F3"/>
    <w:rsid w:val="007A320E"/>
    <w:rsid w:val="007A4A7A"/>
    <w:rsid w:val="007C13EF"/>
    <w:rsid w:val="007E7523"/>
    <w:rsid w:val="00804E70"/>
    <w:rsid w:val="00816BB2"/>
    <w:rsid w:val="008422F6"/>
    <w:rsid w:val="008C07EB"/>
    <w:rsid w:val="008C7C23"/>
    <w:rsid w:val="008E02E9"/>
    <w:rsid w:val="008E434C"/>
    <w:rsid w:val="008F3379"/>
    <w:rsid w:val="008F6BF2"/>
    <w:rsid w:val="008F777D"/>
    <w:rsid w:val="00904042"/>
    <w:rsid w:val="00930FCD"/>
    <w:rsid w:val="00964781"/>
    <w:rsid w:val="009B1E33"/>
    <w:rsid w:val="009C38F7"/>
    <w:rsid w:val="009D066E"/>
    <w:rsid w:val="009D0AEB"/>
    <w:rsid w:val="009F5E20"/>
    <w:rsid w:val="00A129E1"/>
    <w:rsid w:val="00A16EE7"/>
    <w:rsid w:val="00A26A38"/>
    <w:rsid w:val="00A67913"/>
    <w:rsid w:val="00A944F4"/>
    <w:rsid w:val="00AC1778"/>
    <w:rsid w:val="00AC555D"/>
    <w:rsid w:val="00AD2BAE"/>
    <w:rsid w:val="00B20C27"/>
    <w:rsid w:val="00B2759F"/>
    <w:rsid w:val="00B305D0"/>
    <w:rsid w:val="00B4636C"/>
    <w:rsid w:val="00B50B49"/>
    <w:rsid w:val="00B55D58"/>
    <w:rsid w:val="00B66B59"/>
    <w:rsid w:val="00B72D8D"/>
    <w:rsid w:val="00B832F1"/>
    <w:rsid w:val="00B83335"/>
    <w:rsid w:val="00B83B09"/>
    <w:rsid w:val="00BA3804"/>
    <w:rsid w:val="00BA67EE"/>
    <w:rsid w:val="00BB0DE2"/>
    <w:rsid w:val="00BC2C0A"/>
    <w:rsid w:val="00BC433F"/>
    <w:rsid w:val="00BC4A85"/>
    <w:rsid w:val="00BC5A2C"/>
    <w:rsid w:val="00BE735F"/>
    <w:rsid w:val="00C750B4"/>
    <w:rsid w:val="00C76C53"/>
    <w:rsid w:val="00C97DF8"/>
    <w:rsid w:val="00CA063A"/>
    <w:rsid w:val="00CA1FD2"/>
    <w:rsid w:val="00CA487C"/>
    <w:rsid w:val="00CE6F68"/>
    <w:rsid w:val="00D122F7"/>
    <w:rsid w:val="00D232B0"/>
    <w:rsid w:val="00D44BAA"/>
    <w:rsid w:val="00D76EE6"/>
    <w:rsid w:val="00D813CB"/>
    <w:rsid w:val="00D85D6A"/>
    <w:rsid w:val="00DA1499"/>
    <w:rsid w:val="00DA413F"/>
    <w:rsid w:val="00DC4B38"/>
    <w:rsid w:val="00E04026"/>
    <w:rsid w:val="00E202CC"/>
    <w:rsid w:val="00E402A7"/>
    <w:rsid w:val="00E44C2D"/>
    <w:rsid w:val="00E66A29"/>
    <w:rsid w:val="00E67619"/>
    <w:rsid w:val="00E67DAE"/>
    <w:rsid w:val="00E92202"/>
    <w:rsid w:val="00E94404"/>
    <w:rsid w:val="00E94ED4"/>
    <w:rsid w:val="00EA0D10"/>
    <w:rsid w:val="00EA4973"/>
    <w:rsid w:val="00ED7279"/>
    <w:rsid w:val="00F33020"/>
    <w:rsid w:val="00F41359"/>
    <w:rsid w:val="00F762E0"/>
    <w:rsid w:val="00F814C3"/>
    <w:rsid w:val="00F8732E"/>
    <w:rsid w:val="00FC793F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56DD9C-5BA3-48C1-B6EE-68E004E0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7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rsid w:val="00AC1778"/>
    <w:pPr>
      <w:keepNext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Nagwek2">
    <w:name w:val="heading 2"/>
    <w:basedOn w:val="Standard"/>
    <w:next w:val="Standard"/>
    <w:rsid w:val="00AC1778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Nagwek3">
    <w:name w:val="heading 3"/>
    <w:basedOn w:val="Standard"/>
    <w:next w:val="Standard"/>
    <w:rsid w:val="00AC1778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Standard"/>
    <w:next w:val="Standard"/>
    <w:rsid w:val="00AC1778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Standard"/>
    <w:next w:val="Standard"/>
    <w:rsid w:val="00AC17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rsid w:val="00AC1778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1778"/>
    <w:rPr>
      <w:b w:val="0"/>
      <w:bCs w:val="0"/>
    </w:rPr>
  </w:style>
  <w:style w:type="character" w:customStyle="1" w:styleId="WW8Num2z0">
    <w:name w:val="WW8Num2z0"/>
    <w:rsid w:val="00AC1778"/>
    <w:rPr>
      <w:rFonts w:ascii="Symbol" w:hAnsi="Symbol" w:cs="Symbol"/>
    </w:rPr>
  </w:style>
  <w:style w:type="character" w:customStyle="1" w:styleId="WW8Num5z0">
    <w:name w:val="WW8Num5z0"/>
    <w:rsid w:val="00AC1778"/>
    <w:rPr>
      <w:rFonts w:ascii="Symbol" w:hAnsi="Symbol" w:cs="OpenSymbol"/>
    </w:rPr>
  </w:style>
  <w:style w:type="character" w:customStyle="1" w:styleId="WW8Num8z4">
    <w:name w:val="WW8Num8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sid w:val="00AC1778"/>
    <w:rPr>
      <w:rFonts w:ascii="Symbol" w:hAnsi="Symbol" w:cs="Symbol"/>
    </w:rPr>
  </w:style>
  <w:style w:type="character" w:customStyle="1" w:styleId="WW8Num13z1">
    <w:name w:val="WW8Num13z1"/>
    <w:rsid w:val="00AC1778"/>
    <w:rPr>
      <w:rFonts w:ascii="Arial" w:hAnsi="Arial" w:cs="Wingdings"/>
    </w:rPr>
  </w:style>
  <w:style w:type="character" w:customStyle="1" w:styleId="WW8Num15z1">
    <w:name w:val="WW8Num15z1"/>
    <w:rsid w:val="00AC1778"/>
    <w:rPr>
      <w:rFonts w:ascii="Courier New" w:hAnsi="Courier New" w:cs="Courier New"/>
    </w:rPr>
  </w:style>
  <w:style w:type="character" w:customStyle="1" w:styleId="WW8Num15z5">
    <w:name w:val="WW8Num15z5"/>
    <w:rsid w:val="00AC1778"/>
    <w:rPr>
      <w:rFonts w:ascii="Calibri" w:hAnsi="Calibri" w:cs="Calibri"/>
    </w:rPr>
  </w:style>
  <w:style w:type="character" w:customStyle="1" w:styleId="WW8Num16z0">
    <w:name w:val="WW8Num16z0"/>
    <w:rsid w:val="00AC1778"/>
    <w:rPr>
      <w:rFonts w:ascii="Symbol" w:hAnsi="Symbol" w:cs="Symbol"/>
    </w:rPr>
  </w:style>
  <w:style w:type="character" w:customStyle="1" w:styleId="WW8Num17z1">
    <w:name w:val="WW8Num17z1"/>
    <w:rsid w:val="00AC1778"/>
    <w:rPr>
      <w:rFonts w:ascii="Wingdings" w:hAnsi="Wingdings" w:cs="Wingdings"/>
    </w:rPr>
  </w:style>
  <w:style w:type="character" w:customStyle="1" w:styleId="WW8Num19z0">
    <w:name w:val="WW8Num19z0"/>
    <w:rsid w:val="00AC1778"/>
    <w:rPr>
      <w:sz w:val="16"/>
    </w:rPr>
  </w:style>
  <w:style w:type="character" w:customStyle="1" w:styleId="WW8Num23z0">
    <w:name w:val="WW8Num23z0"/>
    <w:rsid w:val="00AC1778"/>
    <w:rPr>
      <w:rFonts w:ascii="Symbol" w:hAnsi="Symbol" w:cs="Symbol"/>
    </w:rPr>
  </w:style>
  <w:style w:type="character" w:customStyle="1" w:styleId="WW8Num27z1">
    <w:name w:val="WW8Num27z1"/>
    <w:rsid w:val="00AC1778"/>
    <w:rPr>
      <w:i w:val="0"/>
      <w:iCs w:val="0"/>
    </w:rPr>
  </w:style>
  <w:style w:type="character" w:customStyle="1" w:styleId="WW8Num27z2">
    <w:name w:val="WW8Num27z2"/>
    <w:rsid w:val="00AC1778"/>
    <w:rPr>
      <w:rFonts w:ascii="Wingdings" w:hAnsi="Wingdings" w:cs="Wingdings"/>
    </w:rPr>
  </w:style>
  <w:style w:type="character" w:customStyle="1" w:styleId="WW8Num27z3">
    <w:name w:val="WW8Num27z3"/>
    <w:rsid w:val="00AC1778"/>
    <w:rPr>
      <w:rFonts w:ascii="Symbol" w:hAnsi="Symbol" w:cs="Symbol"/>
    </w:rPr>
  </w:style>
  <w:style w:type="character" w:customStyle="1" w:styleId="WW8Num27z4">
    <w:name w:val="WW8Num27z4"/>
    <w:rsid w:val="00AC1778"/>
    <w:rPr>
      <w:b/>
      <w:bCs w:val="0"/>
    </w:rPr>
  </w:style>
  <w:style w:type="character" w:customStyle="1" w:styleId="WW8Num36z0">
    <w:name w:val="WW8Num36z0"/>
    <w:rsid w:val="00AC1778"/>
    <w:rPr>
      <w:sz w:val="20"/>
      <w:szCs w:val="20"/>
    </w:rPr>
  </w:style>
  <w:style w:type="character" w:customStyle="1" w:styleId="WW8Num45z0">
    <w:name w:val="WW8Num45z0"/>
    <w:rsid w:val="00AC1778"/>
    <w:rPr>
      <w:b w:val="0"/>
      <w:bCs w:val="0"/>
    </w:rPr>
  </w:style>
  <w:style w:type="character" w:customStyle="1" w:styleId="WW8Num46z1">
    <w:name w:val="WW8Num46z1"/>
    <w:rsid w:val="00AC1778"/>
    <w:rPr>
      <w:rFonts w:ascii="OpenSymbol" w:hAnsi="OpenSymbol" w:cs="OpenSymbol"/>
    </w:rPr>
  </w:style>
  <w:style w:type="character" w:customStyle="1" w:styleId="WW8Num46z3">
    <w:name w:val="WW8Num46z3"/>
    <w:rsid w:val="00AC1778"/>
    <w:rPr>
      <w:rFonts w:ascii="Symbol" w:hAnsi="Symbol" w:cs="OpenSymbol"/>
    </w:rPr>
  </w:style>
  <w:style w:type="character" w:customStyle="1" w:styleId="Absatz-Standardschriftart">
    <w:name w:val="Absatz-Standardschriftart"/>
    <w:rsid w:val="00AC1778"/>
  </w:style>
  <w:style w:type="character" w:customStyle="1" w:styleId="WW8Num9z4">
    <w:name w:val="WW8Num9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4z0">
    <w:name w:val="WW8Num14z0"/>
    <w:rsid w:val="00AC1778"/>
    <w:rPr>
      <w:rFonts w:ascii="Symbol" w:hAnsi="Symbol" w:cs="Symbol"/>
    </w:rPr>
  </w:style>
  <w:style w:type="character" w:customStyle="1" w:styleId="WW8Num14z1">
    <w:name w:val="WW8Num14z1"/>
    <w:rsid w:val="00AC1778"/>
    <w:rPr>
      <w:rFonts w:ascii="Arial" w:hAnsi="Arial" w:cs="Wingdings"/>
    </w:rPr>
  </w:style>
  <w:style w:type="character" w:customStyle="1" w:styleId="WW8Num16z1">
    <w:name w:val="WW8Num16z1"/>
    <w:rsid w:val="00AC1778"/>
    <w:rPr>
      <w:rFonts w:ascii="Courier New" w:hAnsi="Courier New" w:cs="Courier New"/>
    </w:rPr>
  </w:style>
  <w:style w:type="character" w:customStyle="1" w:styleId="WW8Num16z5">
    <w:name w:val="WW8Num16z5"/>
    <w:rsid w:val="00AC1778"/>
    <w:rPr>
      <w:rFonts w:ascii="Calibri" w:hAnsi="Calibri" w:cs="Calibri"/>
    </w:rPr>
  </w:style>
  <w:style w:type="character" w:customStyle="1" w:styleId="WW8Num17z0">
    <w:name w:val="WW8Num17z0"/>
    <w:rsid w:val="00AC1778"/>
    <w:rPr>
      <w:rFonts w:ascii="Symbol" w:hAnsi="Symbol" w:cs="Symbol"/>
    </w:rPr>
  </w:style>
  <w:style w:type="character" w:customStyle="1" w:styleId="WW8Num18z1">
    <w:name w:val="WW8Num18z1"/>
    <w:rsid w:val="00AC1778"/>
    <w:rPr>
      <w:i w:val="0"/>
      <w:iCs w:val="0"/>
    </w:rPr>
  </w:style>
  <w:style w:type="character" w:customStyle="1" w:styleId="WW8Num20z0">
    <w:name w:val="WW8Num20z0"/>
    <w:rsid w:val="00AC1778"/>
    <w:rPr>
      <w:sz w:val="16"/>
    </w:rPr>
  </w:style>
  <w:style w:type="character" w:customStyle="1" w:styleId="WW8Num24z0">
    <w:name w:val="WW8Num24z0"/>
    <w:rsid w:val="00AC1778"/>
    <w:rPr>
      <w:b w:val="0"/>
      <w:bCs w:val="0"/>
    </w:rPr>
  </w:style>
  <w:style w:type="character" w:customStyle="1" w:styleId="WW8Num28z1">
    <w:name w:val="WW8Num28z1"/>
    <w:rsid w:val="00AC1778"/>
    <w:rPr>
      <w:rFonts w:ascii="Courier New" w:hAnsi="Courier New" w:cs="Courier New"/>
    </w:rPr>
  </w:style>
  <w:style w:type="character" w:customStyle="1" w:styleId="WW8Num28z2">
    <w:name w:val="WW8Num28z2"/>
    <w:rsid w:val="00AC1778"/>
    <w:rPr>
      <w:rFonts w:ascii="Wingdings" w:hAnsi="Wingdings" w:cs="Wingdings"/>
    </w:rPr>
  </w:style>
  <w:style w:type="character" w:customStyle="1" w:styleId="WW8Num28z3">
    <w:name w:val="WW8Num28z3"/>
    <w:rsid w:val="00AC1778"/>
    <w:rPr>
      <w:rFonts w:ascii="Symbol" w:hAnsi="Symbol" w:cs="Symbol"/>
    </w:rPr>
  </w:style>
  <w:style w:type="character" w:customStyle="1" w:styleId="WW8Num28z4">
    <w:name w:val="WW8Num28z4"/>
    <w:rsid w:val="00AC1778"/>
    <w:rPr>
      <w:b/>
      <w:bCs w:val="0"/>
    </w:rPr>
  </w:style>
  <w:style w:type="character" w:customStyle="1" w:styleId="WW8Num37z0">
    <w:name w:val="WW8Num37z0"/>
    <w:rsid w:val="00AC1778"/>
    <w:rPr>
      <w:sz w:val="20"/>
      <w:szCs w:val="20"/>
    </w:rPr>
  </w:style>
  <w:style w:type="character" w:customStyle="1" w:styleId="WW8Num46z0">
    <w:name w:val="WW8Num46z0"/>
    <w:rsid w:val="00AC1778"/>
    <w:rPr>
      <w:b w:val="0"/>
    </w:rPr>
  </w:style>
  <w:style w:type="character" w:customStyle="1" w:styleId="WW8Num47z1">
    <w:name w:val="WW8Num47z1"/>
    <w:rsid w:val="00AC1778"/>
    <w:rPr>
      <w:rFonts w:ascii="OpenSymbol" w:hAnsi="OpenSymbol" w:cs="OpenSymbol"/>
    </w:rPr>
  </w:style>
  <w:style w:type="character" w:customStyle="1" w:styleId="WW8Num47z3">
    <w:name w:val="WW8Num47z3"/>
    <w:rsid w:val="00AC1778"/>
    <w:rPr>
      <w:rFonts w:ascii="Symbol" w:hAnsi="Symbol" w:cs="OpenSymbol"/>
    </w:rPr>
  </w:style>
  <w:style w:type="character" w:customStyle="1" w:styleId="WW-Absatz-Standardschriftart">
    <w:name w:val="WW-Absatz-Standardschriftart"/>
    <w:rsid w:val="00AC1778"/>
  </w:style>
  <w:style w:type="character" w:customStyle="1" w:styleId="WW8Num26z0">
    <w:name w:val="WW8Num26z0"/>
    <w:rsid w:val="00AC1778"/>
    <w:rPr>
      <w:b w:val="0"/>
      <w:bCs w:val="0"/>
    </w:rPr>
  </w:style>
  <w:style w:type="character" w:customStyle="1" w:styleId="WW8Num30z1">
    <w:name w:val="WW8Num30z1"/>
    <w:rsid w:val="00AC1778"/>
    <w:rPr>
      <w:rFonts w:ascii="Courier New" w:hAnsi="Courier New" w:cs="Courier New"/>
    </w:rPr>
  </w:style>
  <w:style w:type="character" w:customStyle="1" w:styleId="WW8Num30z2">
    <w:name w:val="WW8Num30z2"/>
    <w:rsid w:val="00AC1778"/>
    <w:rPr>
      <w:rFonts w:ascii="Wingdings" w:hAnsi="Wingdings" w:cs="Wingdings"/>
    </w:rPr>
  </w:style>
  <w:style w:type="character" w:customStyle="1" w:styleId="WW8Num30z3">
    <w:name w:val="WW8Num30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30z4">
    <w:name w:val="WW8Num30z4"/>
    <w:rsid w:val="00AC1778"/>
    <w:rPr>
      <w:b/>
      <w:bCs w:val="0"/>
    </w:rPr>
  </w:style>
  <w:style w:type="character" w:customStyle="1" w:styleId="WW8Num39z0">
    <w:name w:val="WW8Num39z0"/>
    <w:rsid w:val="00AC1778"/>
    <w:rPr>
      <w:sz w:val="20"/>
      <w:szCs w:val="20"/>
    </w:rPr>
  </w:style>
  <w:style w:type="character" w:customStyle="1" w:styleId="WW8Num48z0">
    <w:name w:val="WW8Num48z0"/>
    <w:rsid w:val="00AC1778"/>
    <w:rPr>
      <w:b w:val="0"/>
      <w:bCs w:val="0"/>
    </w:rPr>
  </w:style>
  <w:style w:type="character" w:customStyle="1" w:styleId="WW-Absatz-Standardschriftart1">
    <w:name w:val="WW-Absatz-Standardschriftart1"/>
    <w:rsid w:val="00AC1778"/>
  </w:style>
  <w:style w:type="character" w:customStyle="1" w:styleId="WW8Num3z0">
    <w:name w:val="WW8Num3z0"/>
    <w:rsid w:val="00AC1778"/>
    <w:rPr>
      <w:rFonts w:ascii="Symbol" w:hAnsi="Symbol" w:cs="Symbol"/>
    </w:rPr>
  </w:style>
  <w:style w:type="character" w:customStyle="1" w:styleId="WW8Num6z0">
    <w:name w:val="WW8Num6z0"/>
    <w:rsid w:val="00AC1778"/>
    <w:rPr>
      <w:rFonts w:ascii="Symbol" w:hAnsi="Symbol" w:cs="OpenSymbol"/>
    </w:rPr>
  </w:style>
  <w:style w:type="character" w:customStyle="1" w:styleId="WW8Num7z1">
    <w:name w:val="WW8Num7z1"/>
    <w:rsid w:val="00AC1778"/>
    <w:rPr>
      <w:rFonts w:ascii="OpenSymbol" w:hAnsi="OpenSymbol" w:cs="OpenSymbol"/>
    </w:rPr>
  </w:style>
  <w:style w:type="character" w:customStyle="1" w:styleId="WW8Num11z0">
    <w:name w:val="WW8Num11z0"/>
    <w:rsid w:val="00AC1778"/>
    <w:rPr>
      <w:rFonts w:ascii="Arial" w:eastAsia="Times New Roman" w:hAnsi="Arial" w:cs="Arial"/>
    </w:rPr>
  </w:style>
  <w:style w:type="character" w:customStyle="1" w:styleId="WW8Num17z4">
    <w:name w:val="WW8Num17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0">
    <w:name w:val="WW8Num21z0"/>
    <w:rsid w:val="00AC1778"/>
    <w:rPr>
      <w:b w:val="0"/>
      <w:bCs w:val="0"/>
    </w:rPr>
  </w:style>
  <w:style w:type="character" w:customStyle="1" w:styleId="WW8Num23z1">
    <w:name w:val="WW8Num23z1"/>
    <w:rsid w:val="00AC1778"/>
    <w:rPr>
      <w:rFonts w:ascii="Symbol" w:hAnsi="Symbol" w:cs="Symbol"/>
    </w:rPr>
  </w:style>
  <w:style w:type="character" w:customStyle="1" w:styleId="WW8Num23z2">
    <w:name w:val="WW8Num23z2"/>
    <w:rsid w:val="00AC1778"/>
    <w:rPr>
      <w:rFonts w:ascii="Wingdings" w:hAnsi="Wingdings" w:cs="Wingdings"/>
    </w:rPr>
  </w:style>
  <w:style w:type="character" w:customStyle="1" w:styleId="WW8Num23z3">
    <w:name w:val="WW8Num23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23z4">
    <w:name w:val="WW8Num23z4"/>
    <w:rsid w:val="00AC1778"/>
    <w:rPr>
      <w:b/>
      <w:bCs w:val="0"/>
    </w:rPr>
  </w:style>
  <w:style w:type="character" w:customStyle="1" w:styleId="WW8Num25z0">
    <w:name w:val="WW8Num25z0"/>
    <w:rsid w:val="00AC1778"/>
    <w:rPr>
      <w:rFonts w:ascii="Symbol" w:hAnsi="Symbol" w:cs="Symbol"/>
    </w:rPr>
  </w:style>
  <w:style w:type="character" w:customStyle="1" w:styleId="WW8Num27z0">
    <w:name w:val="WW8Num27z0"/>
    <w:rsid w:val="00AC1778"/>
    <w:rPr>
      <w:b w:val="0"/>
    </w:rPr>
  </w:style>
  <w:style w:type="character" w:customStyle="1" w:styleId="WW8Num41z1">
    <w:name w:val="WW8Num41z1"/>
    <w:rsid w:val="00AC1778"/>
    <w:rPr>
      <w:rFonts w:ascii="Courier New" w:hAnsi="Courier New" w:cs="Courier New"/>
    </w:rPr>
  </w:style>
  <w:style w:type="character" w:customStyle="1" w:styleId="WW8Num41z5">
    <w:name w:val="WW8Num41z5"/>
    <w:rsid w:val="00AC1778"/>
    <w:rPr>
      <w:rFonts w:ascii="Calibri" w:hAnsi="Calibri" w:cs="Calibri"/>
    </w:rPr>
  </w:style>
  <w:style w:type="character" w:customStyle="1" w:styleId="WW8Num43z0">
    <w:name w:val="WW8Num43z0"/>
    <w:rsid w:val="00AC1778"/>
    <w:rPr>
      <w:rFonts w:ascii="Arial" w:hAnsi="Arial" w:cs="Arial"/>
    </w:rPr>
  </w:style>
  <w:style w:type="character" w:customStyle="1" w:styleId="WW8Num43z1">
    <w:name w:val="WW8Num43z1"/>
    <w:rsid w:val="00AC1778"/>
    <w:rPr>
      <w:rFonts w:ascii="Courier New" w:hAnsi="Courier New" w:cs="Courier New"/>
    </w:rPr>
  </w:style>
  <w:style w:type="character" w:customStyle="1" w:styleId="WW8Num45z1">
    <w:name w:val="WW8Num45z1"/>
    <w:rsid w:val="00AC1778"/>
    <w:rPr>
      <w:rFonts w:ascii="Courier New" w:hAnsi="Courier New" w:cs="Courier New"/>
    </w:rPr>
  </w:style>
  <w:style w:type="character" w:customStyle="1" w:styleId="WW8Num45z5">
    <w:name w:val="WW8Num45z5"/>
    <w:rsid w:val="00AC1778"/>
    <w:rPr>
      <w:rFonts w:ascii="Calibri" w:hAnsi="Calibri" w:cs="Calibri"/>
    </w:rPr>
  </w:style>
  <w:style w:type="character" w:customStyle="1" w:styleId="WW8Num49z0">
    <w:name w:val="WW8Num49z0"/>
    <w:rsid w:val="00AC1778"/>
    <w:rPr>
      <w:rFonts w:ascii="Symbol" w:hAnsi="Symbol" w:cs="Wingdings"/>
    </w:rPr>
  </w:style>
  <w:style w:type="character" w:customStyle="1" w:styleId="WW8Num52z0">
    <w:name w:val="WW8Num52z0"/>
    <w:rsid w:val="00AC1778"/>
    <w:rPr>
      <w:color w:val="1F497D"/>
      <w:sz w:val="28"/>
    </w:rPr>
  </w:style>
  <w:style w:type="character" w:customStyle="1" w:styleId="WW8Num53z0">
    <w:name w:val="WW8Num53z0"/>
    <w:rsid w:val="00AC1778"/>
    <w:rPr>
      <w:rFonts w:ascii="Symbol" w:hAnsi="Symbol" w:cs="Symbol"/>
    </w:rPr>
  </w:style>
  <w:style w:type="character" w:customStyle="1" w:styleId="WW8Num55z0">
    <w:name w:val="WW8Num55z0"/>
    <w:rsid w:val="00AC1778"/>
    <w:rPr>
      <w:b w:val="0"/>
      <w:bCs w:val="0"/>
    </w:rPr>
  </w:style>
  <w:style w:type="character" w:customStyle="1" w:styleId="WW8Num59z1">
    <w:name w:val="WW8Num59z1"/>
    <w:rsid w:val="00AC1778"/>
    <w:rPr>
      <w:rFonts w:ascii="Courier New" w:hAnsi="Courier New" w:cs="Courier New"/>
    </w:rPr>
  </w:style>
  <w:style w:type="character" w:customStyle="1" w:styleId="WW8Num59z2">
    <w:name w:val="WW8Num59z2"/>
    <w:rsid w:val="00AC1778"/>
    <w:rPr>
      <w:rFonts w:ascii="Wingdings" w:hAnsi="Wingdings" w:cs="Wingdings"/>
    </w:rPr>
  </w:style>
  <w:style w:type="character" w:customStyle="1" w:styleId="WW8Num59z3">
    <w:name w:val="WW8Num59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59z4">
    <w:name w:val="WW8Num59z4"/>
    <w:rsid w:val="00AC1778"/>
    <w:rPr>
      <w:b/>
      <w:bCs w:val="0"/>
    </w:rPr>
  </w:style>
  <w:style w:type="character" w:customStyle="1" w:styleId="WW8Num68z0">
    <w:name w:val="WW8Num68z0"/>
    <w:rsid w:val="00AC1778"/>
    <w:rPr>
      <w:rFonts w:ascii="Symbol" w:hAnsi="Symbol" w:cs="Symbol"/>
    </w:rPr>
  </w:style>
  <w:style w:type="character" w:customStyle="1" w:styleId="WW8Num77z0">
    <w:name w:val="WW8Num77z0"/>
    <w:rsid w:val="00AC1778"/>
    <w:rPr>
      <w:rFonts w:ascii="Symbol" w:hAnsi="Symbol" w:cs="Symbol"/>
    </w:rPr>
  </w:style>
  <w:style w:type="character" w:customStyle="1" w:styleId="WW-Absatz-Standardschriftart11">
    <w:name w:val="WW-Absatz-Standardschriftart11"/>
    <w:rsid w:val="00AC1778"/>
  </w:style>
  <w:style w:type="character" w:customStyle="1" w:styleId="WW8Num1z1">
    <w:name w:val="WW8Num1z1"/>
    <w:rsid w:val="00AC1778"/>
    <w:rPr>
      <w:rFonts w:ascii="Courier New" w:hAnsi="Courier New" w:cs="Courier New"/>
    </w:rPr>
  </w:style>
  <w:style w:type="character" w:customStyle="1" w:styleId="WW8Num1z2">
    <w:name w:val="WW8Num1z2"/>
    <w:rsid w:val="00AC1778"/>
    <w:rPr>
      <w:rFonts w:ascii="Wingdings" w:hAnsi="Wingdings"/>
    </w:rPr>
  </w:style>
  <w:style w:type="character" w:customStyle="1" w:styleId="WW8Num15z0">
    <w:name w:val="WW8Num15z0"/>
    <w:rsid w:val="00AC1778"/>
    <w:rPr>
      <w:rFonts w:ascii="Symbol" w:hAnsi="Symbol" w:cs="Symbol"/>
    </w:rPr>
  </w:style>
  <w:style w:type="character" w:customStyle="1" w:styleId="WW8Num18z4">
    <w:name w:val="WW8Num18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  <w:rsid w:val="00AC1778"/>
    <w:rPr>
      <w:rFonts w:ascii="Courier New" w:hAnsi="Courier New" w:cs="Courier New"/>
    </w:rPr>
  </w:style>
  <w:style w:type="character" w:customStyle="1" w:styleId="WW8Num26z1">
    <w:name w:val="WW8Num26z1"/>
    <w:rsid w:val="00AC1778"/>
    <w:rPr>
      <w:rFonts w:ascii="Courier New" w:hAnsi="Courier New" w:cs="Courier New"/>
    </w:rPr>
  </w:style>
  <w:style w:type="character" w:customStyle="1" w:styleId="WW8Num26z2">
    <w:name w:val="WW8Num26z2"/>
    <w:rsid w:val="00AC1778"/>
    <w:rPr>
      <w:rFonts w:ascii="Wingdings" w:hAnsi="Wingdings" w:cs="Wingdings"/>
    </w:rPr>
  </w:style>
  <w:style w:type="character" w:customStyle="1" w:styleId="WW8Num26z3">
    <w:name w:val="WW8Num26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26z4">
    <w:name w:val="WW8Num26z4"/>
    <w:rsid w:val="00AC1778"/>
    <w:rPr>
      <w:b/>
      <w:bCs w:val="0"/>
    </w:rPr>
  </w:style>
  <w:style w:type="character" w:customStyle="1" w:styleId="WW8Num28z0">
    <w:name w:val="WW8Num28z0"/>
    <w:rsid w:val="00AC1778"/>
    <w:rPr>
      <w:rFonts w:ascii="Arial" w:eastAsia="Calibri" w:hAnsi="Arial" w:cs="Arial"/>
    </w:rPr>
  </w:style>
  <w:style w:type="character" w:customStyle="1" w:styleId="WW8Num29z0">
    <w:name w:val="WW8Num29z0"/>
    <w:rsid w:val="00AC1778"/>
    <w:rPr>
      <w:rFonts w:ascii="Symbol" w:hAnsi="Symbol" w:cs="Wingdings"/>
    </w:rPr>
  </w:style>
  <w:style w:type="character" w:customStyle="1" w:styleId="WW8Num32z0">
    <w:name w:val="WW8Num32z0"/>
    <w:rsid w:val="00AC1778"/>
    <w:rPr>
      <w:b w:val="0"/>
    </w:rPr>
  </w:style>
  <w:style w:type="character" w:customStyle="1" w:styleId="WW8Num38z0">
    <w:name w:val="WW8Num38z0"/>
    <w:rsid w:val="00AC1778"/>
    <w:rPr>
      <w:sz w:val="20"/>
      <w:szCs w:val="20"/>
    </w:rPr>
  </w:style>
  <w:style w:type="character" w:customStyle="1" w:styleId="WW8Num38z1">
    <w:name w:val="WW8Num38z1"/>
    <w:rsid w:val="00AC1778"/>
    <w:rPr>
      <w:b w:val="0"/>
      <w:bCs w:val="0"/>
      <w:sz w:val="20"/>
      <w:szCs w:val="22"/>
    </w:rPr>
  </w:style>
  <w:style w:type="character" w:customStyle="1" w:styleId="WW8Num38z2">
    <w:name w:val="WW8Num38z2"/>
    <w:rsid w:val="00AC1778"/>
    <w:rPr>
      <w:b w:val="0"/>
      <w:bCs w:val="0"/>
      <w:sz w:val="20"/>
      <w:szCs w:val="20"/>
    </w:rPr>
  </w:style>
  <w:style w:type="character" w:customStyle="1" w:styleId="WW8Num51z1">
    <w:name w:val="WW8Num51z1"/>
    <w:rsid w:val="00AC1778"/>
    <w:rPr>
      <w:rFonts w:ascii="Courier New" w:hAnsi="Courier New" w:cs="Courier New"/>
    </w:rPr>
  </w:style>
  <w:style w:type="character" w:customStyle="1" w:styleId="WW8Num51z5">
    <w:name w:val="WW8Num51z5"/>
    <w:rsid w:val="00AC1778"/>
    <w:rPr>
      <w:rFonts w:ascii="Calibri" w:hAnsi="Calibri" w:cs="Calibri"/>
    </w:rPr>
  </w:style>
  <w:style w:type="character" w:customStyle="1" w:styleId="WW8NumSt21z0">
    <w:name w:val="WW8NumSt21z0"/>
    <w:rsid w:val="00AC1778"/>
    <w:rPr>
      <w:rFonts w:ascii="Arial" w:hAnsi="Arial" w:cs="Arial"/>
    </w:rPr>
  </w:style>
  <w:style w:type="character" w:customStyle="1" w:styleId="Domylnaczcionkaakapitu6">
    <w:name w:val="Domyślna czcionka akapitu6"/>
    <w:rsid w:val="00AC1778"/>
  </w:style>
  <w:style w:type="character" w:customStyle="1" w:styleId="WW8Num4z0">
    <w:name w:val="WW8Num4z0"/>
    <w:rsid w:val="00AC1778"/>
    <w:rPr>
      <w:rFonts w:ascii="Symbol" w:hAnsi="Symbol" w:cs="OpenSymbol"/>
    </w:rPr>
  </w:style>
  <w:style w:type="character" w:customStyle="1" w:styleId="WW8Num4z1">
    <w:name w:val="WW8Num4z1"/>
    <w:rsid w:val="00AC1778"/>
    <w:rPr>
      <w:rFonts w:ascii="OpenSymbol" w:eastAsia="OpenSymbol" w:hAnsi="OpenSymbol" w:cs="OpenSymbol"/>
    </w:rPr>
  </w:style>
  <w:style w:type="character" w:customStyle="1" w:styleId="WW8Num7z0">
    <w:name w:val="WW8Num7z0"/>
    <w:rsid w:val="00AC1778"/>
    <w:rPr>
      <w:rFonts w:ascii="Wingdings" w:hAnsi="Wingdings" w:cs="Wingdings"/>
    </w:rPr>
  </w:style>
  <w:style w:type="character" w:customStyle="1" w:styleId="WW8Num8z0">
    <w:name w:val="WW8Num8z0"/>
    <w:rsid w:val="00AC1778"/>
    <w:rPr>
      <w:b w:val="0"/>
      <w:bCs w:val="0"/>
    </w:rPr>
  </w:style>
  <w:style w:type="character" w:customStyle="1" w:styleId="WW8Num11z1">
    <w:name w:val="WW8Num11z1"/>
    <w:rsid w:val="00AC1778"/>
    <w:rPr>
      <w:rFonts w:ascii="Courier New" w:hAnsi="Courier New" w:cs="Courier New"/>
    </w:rPr>
  </w:style>
  <w:style w:type="character" w:customStyle="1" w:styleId="WW8Num11z5">
    <w:name w:val="WW8Num11z5"/>
    <w:rsid w:val="00AC1778"/>
    <w:rPr>
      <w:rFonts w:ascii="Calibri" w:hAnsi="Calibri" w:cs="Calibri"/>
    </w:rPr>
  </w:style>
  <w:style w:type="character" w:customStyle="1" w:styleId="WW8Num12z4">
    <w:name w:val="WW8Num12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0z1">
    <w:name w:val="WW8Num20z1"/>
    <w:rsid w:val="00AC1778"/>
    <w:rPr>
      <w:rFonts w:ascii="Courier New" w:hAnsi="Courier New" w:cs="Courier New"/>
    </w:rPr>
  </w:style>
  <w:style w:type="character" w:customStyle="1" w:styleId="WW8Num21z2">
    <w:name w:val="WW8Num21z2"/>
    <w:rsid w:val="00AC1778"/>
    <w:rPr>
      <w:rFonts w:ascii="Wingdings" w:hAnsi="Wingdings" w:cs="Wingdings"/>
    </w:rPr>
  </w:style>
  <w:style w:type="character" w:customStyle="1" w:styleId="WW8Num21z3">
    <w:name w:val="WW8Num21z3"/>
    <w:rsid w:val="00AC1778"/>
    <w:rPr>
      <w:b w:val="0"/>
      <w:position w:val="0"/>
      <w:sz w:val="20"/>
      <w:szCs w:val="20"/>
      <w:vertAlign w:val="baseline"/>
    </w:rPr>
  </w:style>
  <w:style w:type="character" w:customStyle="1" w:styleId="WW8Num21z4">
    <w:name w:val="WW8Num21z4"/>
    <w:rsid w:val="00AC1778"/>
    <w:rPr>
      <w:b/>
    </w:rPr>
  </w:style>
  <w:style w:type="character" w:customStyle="1" w:styleId="WW8Num30z0">
    <w:name w:val="WW8Num30z0"/>
    <w:rsid w:val="00AC1778"/>
    <w:rPr>
      <w:sz w:val="16"/>
    </w:rPr>
  </w:style>
  <w:style w:type="character" w:customStyle="1" w:styleId="WW8Num40z0">
    <w:name w:val="WW8Num40z0"/>
    <w:rsid w:val="00AC1778"/>
    <w:rPr>
      <w:b w:val="0"/>
    </w:rPr>
  </w:style>
  <w:style w:type="character" w:customStyle="1" w:styleId="WW8Num41z0">
    <w:name w:val="WW8Num41z0"/>
    <w:rsid w:val="00AC1778"/>
    <w:rPr>
      <w:sz w:val="20"/>
      <w:szCs w:val="20"/>
    </w:rPr>
  </w:style>
  <w:style w:type="character" w:customStyle="1" w:styleId="WW8Num47z0">
    <w:name w:val="WW8Num47z0"/>
    <w:rsid w:val="00AC1778"/>
    <w:rPr>
      <w:color w:val="1F497D"/>
      <w:sz w:val="28"/>
    </w:rPr>
  </w:style>
  <w:style w:type="character" w:customStyle="1" w:styleId="Nagwek1Znak">
    <w:name w:val="Nagłówek 1 Znak"/>
    <w:rsid w:val="00AC1778"/>
    <w:rPr>
      <w:rFonts w:ascii="Arial" w:eastAsia="Times New Roman" w:hAnsi="Arial" w:cs="Arial"/>
      <w:b/>
      <w:sz w:val="18"/>
      <w:szCs w:val="20"/>
    </w:rPr>
  </w:style>
  <w:style w:type="character" w:customStyle="1" w:styleId="Nagwek2Znak">
    <w:name w:val="Nagłówek 2 Znak"/>
    <w:rsid w:val="00AC1778"/>
    <w:rPr>
      <w:rFonts w:ascii="Arial" w:eastAsia="Times New Roman" w:hAnsi="Arial" w:cs="Arial"/>
      <w:sz w:val="20"/>
      <w:szCs w:val="20"/>
      <w:u w:val="single"/>
    </w:rPr>
  </w:style>
  <w:style w:type="character" w:customStyle="1" w:styleId="Nagwek3Znak">
    <w:name w:val="Nagłówek 3 Znak"/>
    <w:rsid w:val="00AC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sid w:val="00AC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AC17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AC1778"/>
    <w:rPr>
      <w:rFonts w:ascii="Calibri" w:eastAsia="Times New Roman" w:hAnsi="Calibri" w:cs="Calibri"/>
      <w:b/>
      <w:bCs/>
    </w:rPr>
  </w:style>
  <w:style w:type="character" w:customStyle="1" w:styleId="TekstpodstawowyZnak">
    <w:name w:val="Tekst podstawowy Znak"/>
    <w:rsid w:val="00AC177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C1778"/>
    <w:rPr>
      <w:color w:val="0000FF"/>
      <w:u w:val="single"/>
    </w:rPr>
  </w:style>
  <w:style w:type="character" w:customStyle="1" w:styleId="VisitedInternetLink">
    <w:name w:val="Visited Internet Link"/>
    <w:rsid w:val="00AC1778"/>
    <w:rPr>
      <w:color w:val="800080"/>
      <w:u w:val="single"/>
    </w:rPr>
  </w:style>
  <w:style w:type="character" w:customStyle="1" w:styleId="TekstprzypisudolnegoZnak">
    <w:name w:val="Tekst przypisu dolnego Znak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AC177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sid w:val="00AC1778"/>
    <w:rPr>
      <w:rFonts w:ascii="Tahoma" w:eastAsia="Times New Roman" w:hAnsi="Tahoma" w:cs="Tahoma"/>
      <w:sz w:val="16"/>
      <w:szCs w:val="16"/>
    </w:rPr>
  </w:style>
  <w:style w:type="character" w:customStyle="1" w:styleId="Odwoaniedokomentarza4">
    <w:name w:val="Odwołanie do komentarza4"/>
    <w:rsid w:val="00AC1778"/>
    <w:rPr>
      <w:sz w:val="16"/>
      <w:szCs w:val="16"/>
    </w:rPr>
  </w:style>
  <w:style w:type="character" w:customStyle="1" w:styleId="WW8Num6z1">
    <w:name w:val="WW8Num6z1"/>
    <w:rsid w:val="00AC1778"/>
    <w:rPr>
      <w:rFonts w:ascii="OpenSymbol" w:hAnsi="OpenSymbol" w:cs="OpenSymbol"/>
    </w:rPr>
  </w:style>
  <w:style w:type="character" w:customStyle="1" w:styleId="WW8Num9z0">
    <w:name w:val="WW8Num9z0"/>
    <w:rsid w:val="00AC1778"/>
    <w:rPr>
      <w:rFonts w:ascii="Symbol" w:hAnsi="Symbol" w:cs="Symbol"/>
    </w:rPr>
  </w:style>
  <w:style w:type="character" w:customStyle="1" w:styleId="WW8Num10z0">
    <w:name w:val="WW8Num10z0"/>
    <w:rsid w:val="00AC1778"/>
    <w:rPr>
      <w:rFonts w:ascii="Symbol" w:hAnsi="Symbol" w:cs="Symbol"/>
    </w:rPr>
  </w:style>
  <w:style w:type="character" w:customStyle="1" w:styleId="WW8Num12z0">
    <w:name w:val="WW8Num12z0"/>
    <w:rsid w:val="00AC1778"/>
    <w:rPr>
      <w:rFonts w:ascii="Symbol" w:hAnsi="Symbol" w:cs="Symbol"/>
    </w:rPr>
  </w:style>
  <w:style w:type="character" w:customStyle="1" w:styleId="WW8Num14z5">
    <w:name w:val="WW8Num14z5"/>
    <w:rsid w:val="00AC1778"/>
    <w:rPr>
      <w:rFonts w:ascii="Calibri" w:hAnsi="Calibri" w:cs="Calibri"/>
    </w:rPr>
  </w:style>
  <w:style w:type="character" w:customStyle="1" w:styleId="WW8Num16z4">
    <w:name w:val="WW8Num16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1">
    <w:name w:val="WW8Num24z1"/>
    <w:rsid w:val="00AC1778"/>
    <w:rPr>
      <w:i w:val="0"/>
      <w:iCs w:val="0"/>
    </w:rPr>
  </w:style>
  <w:style w:type="character" w:customStyle="1" w:styleId="WW8Num25z1">
    <w:name w:val="WW8Num25z1"/>
    <w:rsid w:val="00AC1778"/>
    <w:rPr>
      <w:rFonts w:ascii="Courier New" w:hAnsi="Courier New" w:cs="Courier New"/>
    </w:rPr>
  </w:style>
  <w:style w:type="character" w:customStyle="1" w:styleId="WW8Num25z2">
    <w:name w:val="WW8Num25z2"/>
    <w:rsid w:val="00AC1778"/>
    <w:rPr>
      <w:rFonts w:ascii="Wingdings" w:hAnsi="Wingdings" w:cs="Wingdings"/>
    </w:rPr>
  </w:style>
  <w:style w:type="character" w:customStyle="1" w:styleId="WW8Num25z3">
    <w:name w:val="WW8Num25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25z4">
    <w:name w:val="WW8Num25z4"/>
    <w:rsid w:val="00AC1778"/>
    <w:rPr>
      <w:b/>
      <w:bCs w:val="0"/>
    </w:rPr>
  </w:style>
  <w:style w:type="character" w:customStyle="1" w:styleId="WW8Num35z0">
    <w:name w:val="WW8Num35z0"/>
    <w:rsid w:val="00AC1778"/>
    <w:rPr>
      <w:sz w:val="20"/>
      <w:szCs w:val="20"/>
    </w:rPr>
  </w:style>
  <w:style w:type="character" w:customStyle="1" w:styleId="WW8Num44z0">
    <w:name w:val="WW8Num44z0"/>
    <w:rsid w:val="00AC1778"/>
    <w:rPr>
      <w:sz w:val="16"/>
    </w:rPr>
  </w:style>
  <w:style w:type="character" w:customStyle="1" w:styleId="Domylnaczcionkaakapitu5">
    <w:name w:val="Domyślna czcionka akapitu5"/>
    <w:rsid w:val="00AC1778"/>
  </w:style>
  <w:style w:type="character" w:customStyle="1" w:styleId="WW8Num8z1">
    <w:name w:val="WW8Num8z1"/>
    <w:rsid w:val="00AC1778"/>
    <w:rPr>
      <w:rFonts w:ascii="OpenSymbol" w:hAnsi="OpenSymbol" w:cs="OpenSymbol"/>
    </w:rPr>
  </w:style>
  <w:style w:type="character" w:customStyle="1" w:styleId="WW8Num17z5">
    <w:name w:val="WW8Num17z5"/>
    <w:rsid w:val="00AC1778"/>
    <w:rPr>
      <w:rFonts w:ascii="Calibri" w:hAnsi="Calibri" w:cs="Calibri"/>
    </w:rPr>
  </w:style>
  <w:style w:type="character" w:customStyle="1" w:styleId="WW8Num18z0">
    <w:name w:val="WW8Num18z0"/>
    <w:rsid w:val="00AC1778"/>
    <w:rPr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19z4">
    <w:name w:val="WW8Num19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2z1">
    <w:name w:val="WW8Num22z1"/>
    <w:rsid w:val="00AC1778"/>
    <w:rPr>
      <w:rFonts w:ascii="Courier New" w:hAnsi="Courier New" w:cs="Courier New"/>
    </w:rPr>
  </w:style>
  <w:style w:type="character" w:customStyle="1" w:styleId="WW8Num29z1">
    <w:name w:val="WW8Num29z1"/>
    <w:rsid w:val="00AC1778"/>
    <w:rPr>
      <w:i w:val="0"/>
      <w:iCs w:val="0"/>
    </w:rPr>
  </w:style>
  <w:style w:type="character" w:customStyle="1" w:styleId="WW8Num31z1">
    <w:name w:val="WW8Num31z1"/>
    <w:rsid w:val="00AC1778"/>
    <w:rPr>
      <w:rFonts w:ascii="Symbol" w:hAnsi="Symbol" w:cs="Courier New"/>
    </w:rPr>
  </w:style>
  <w:style w:type="character" w:customStyle="1" w:styleId="WW8Num50z0">
    <w:name w:val="WW8Num50z0"/>
    <w:rsid w:val="00AC1778"/>
    <w:rPr>
      <w:sz w:val="16"/>
    </w:rPr>
  </w:style>
  <w:style w:type="character" w:customStyle="1" w:styleId="WW8Num51z0">
    <w:name w:val="WW8Num51z0"/>
    <w:rsid w:val="00AC1778"/>
    <w:rPr>
      <w:b w:val="0"/>
      <w:bCs w:val="0"/>
    </w:rPr>
  </w:style>
  <w:style w:type="character" w:customStyle="1" w:styleId="Domylnaczcionkaakapitu4">
    <w:name w:val="Domyślna czcionka akapitu4"/>
    <w:rsid w:val="00AC1778"/>
  </w:style>
  <w:style w:type="character" w:customStyle="1" w:styleId="PlandokumentuZnak">
    <w:name w:val="Plan dokumentu Znak"/>
    <w:rsid w:val="00AC1778"/>
    <w:rPr>
      <w:rFonts w:ascii="Tahoma" w:eastAsia="Times New Roman" w:hAnsi="Tahoma" w:cs="Tahoma"/>
      <w:shd w:val="clear" w:color="auto" w:fill="000080"/>
    </w:rPr>
  </w:style>
  <w:style w:type="character" w:customStyle="1" w:styleId="Odwoaniedokomentarza3">
    <w:name w:val="Odwołanie do komentarza3"/>
    <w:rsid w:val="00AC1778"/>
    <w:rPr>
      <w:sz w:val="16"/>
      <w:szCs w:val="16"/>
    </w:rPr>
  </w:style>
  <w:style w:type="character" w:customStyle="1" w:styleId="TematkomentarzaZnak">
    <w:name w:val="Temat komentarza Znak"/>
    <w:rsid w:val="00AC1778"/>
    <w:rPr>
      <w:rFonts w:ascii="Times New Roman" w:eastAsia="Times New Roman" w:hAnsi="Times New Roman" w:cs="Times New Roman"/>
      <w:b/>
      <w:bCs/>
    </w:rPr>
  </w:style>
  <w:style w:type="character" w:customStyle="1" w:styleId="EndnoteSymbol">
    <w:name w:val="Endnote Symbol"/>
    <w:rsid w:val="00AC1778"/>
    <w:rPr>
      <w:vertAlign w:val="superscript"/>
    </w:rPr>
  </w:style>
  <w:style w:type="character" w:customStyle="1" w:styleId="h2">
    <w:name w:val="h2"/>
    <w:basedOn w:val="Domylnaczcionkaakapitu4"/>
    <w:rsid w:val="00AC1778"/>
  </w:style>
  <w:style w:type="character" w:customStyle="1" w:styleId="TytuZnak">
    <w:name w:val="Tytuł Znak"/>
    <w:rsid w:val="00AC1778"/>
    <w:rPr>
      <w:rFonts w:ascii="Arial" w:eastAsia="Times New Roman" w:hAnsi="Arial" w:cs="Arial"/>
      <w:b/>
      <w:bCs/>
      <w:szCs w:val="24"/>
    </w:rPr>
  </w:style>
  <w:style w:type="character" w:customStyle="1" w:styleId="WW8Num13z4">
    <w:name w:val="WW8Num13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9z1">
    <w:name w:val="WW8Num19z1"/>
    <w:rsid w:val="00AC1778"/>
    <w:rPr>
      <w:i w:val="0"/>
      <w:iCs w:val="0"/>
    </w:rPr>
  </w:style>
  <w:style w:type="character" w:customStyle="1" w:styleId="WW8Num50z1">
    <w:name w:val="WW8Num50z1"/>
    <w:rsid w:val="00AC1778"/>
    <w:rPr>
      <w:b w:val="0"/>
      <w:bCs w:val="0"/>
    </w:rPr>
  </w:style>
  <w:style w:type="character" w:customStyle="1" w:styleId="WW8Num50z5">
    <w:name w:val="WW8Num50z5"/>
    <w:rsid w:val="00AC1778"/>
    <w:rPr>
      <w:rFonts w:ascii="Calibri" w:hAnsi="Calibri" w:cs="Calibri"/>
    </w:rPr>
  </w:style>
  <w:style w:type="character" w:customStyle="1" w:styleId="WW8Num52z4">
    <w:name w:val="WW8Num52z4"/>
    <w:rsid w:val="00AC1778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62z1">
    <w:name w:val="WW8Num62z1"/>
    <w:rsid w:val="00AC1778"/>
    <w:rPr>
      <w:i w:val="0"/>
      <w:iCs w:val="0"/>
    </w:rPr>
  </w:style>
  <w:style w:type="character" w:customStyle="1" w:styleId="WW8Num63z1">
    <w:name w:val="WW8Num63z1"/>
    <w:rsid w:val="00AC1778"/>
    <w:rPr>
      <w:rFonts w:ascii="Courier New" w:hAnsi="Courier New" w:cs="Courier New"/>
    </w:rPr>
  </w:style>
  <w:style w:type="character" w:customStyle="1" w:styleId="WW8Num63z2">
    <w:name w:val="WW8Num63z2"/>
    <w:rsid w:val="00AC1778"/>
    <w:rPr>
      <w:rFonts w:ascii="Wingdings" w:hAnsi="Wingdings" w:cs="Wingdings"/>
    </w:rPr>
  </w:style>
  <w:style w:type="character" w:customStyle="1" w:styleId="WW8Num63z3">
    <w:name w:val="WW8Num63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63z4">
    <w:name w:val="WW8Num63z4"/>
    <w:rsid w:val="00AC1778"/>
    <w:rPr>
      <w:b/>
      <w:bCs w:val="0"/>
    </w:rPr>
  </w:style>
  <w:style w:type="character" w:customStyle="1" w:styleId="WW8Num64z1">
    <w:name w:val="WW8Num64z1"/>
    <w:rsid w:val="00AC1778"/>
    <w:rPr>
      <w:rFonts w:ascii="Symbol" w:hAnsi="Symbol" w:cs="Courier New"/>
    </w:rPr>
  </w:style>
  <w:style w:type="character" w:customStyle="1" w:styleId="WW8Num74z0">
    <w:name w:val="WW8Num74z0"/>
    <w:rsid w:val="00AC1778"/>
    <w:rPr>
      <w:sz w:val="20"/>
      <w:szCs w:val="20"/>
    </w:rPr>
  </w:style>
  <w:style w:type="character" w:customStyle="1" w:styleId="WW8Num83z0">
    <w:name w:val="WW8Num83z0"/>
    <w:rsid w:val="00AC1778"/>
    <w:rPr>
      <w:sz w:val="16"/>
    </w:rPr>
  </w:style>
  <w:style w:type="character" w:customStyle="1" w:styleId="Domylnaczcionkaakapitu3">
    <w:name w:val="Domyślna czcionka akapitu3"/>
    <w:rsid w:val="00AC1778"/>
  </w:style>
  <w:style w:type="character" w:customStyle="1" w:styleId="WW8Num5z1">
    <w:name w:val="WW8Num5z1"/>
    <w:rsid w:val="00AC1778"/>
    <w:rPr>
      <w:rFonts w:ascii="OpenSymbol" w:eastAsia="OpenSymbol" w:hAnsi="OpenSymbol" w:cs="OpenSymbol"/>
    </w:rPr>
  </w:style>
  <w:style w:type="character" w:customStyle="1" w:styleId="WW8Num10z1">
    <w:name w:val="WW8Num10z1"/>
    <w:rsid w:val="00AC1778"/>
    <w:rPr>
      <w:b w:val="0"/>
      <w:bCs w:val="0"/>
    </w:rPr>
  </w:style>
  <w:style w:type="character" w:customStyle="1" w:styleId="WW8Num10z5">
    <w:name w:val="WW8Num10z5"/>
    <w:rsid w:val="00AC1778"/>
    <w:rPr>
      <w:rFonts w:ascii="Calibri" w:hAnsi="Calibri" w:cs="Calibri"/>
    </w:rPr>
  </w:style>
  <w:style w:type="character" w:customStyle="1" w:styleId="WW8Num22z0">
    <w:name w:val="WW8Num22z0"/>
    <w:rsid w:val="00AC1778"/>
    <w:rPr>
      <w:rFonts w:ascii="Symbol" w:hAnsi="Symbol" w:cs="Symbol"/>
    </w:rPr>
  </w:style>
  <w:style w:type="character" w:customStyle="1" w:styleId="Domylnaczcionkaakapitu2">
    <w:name w:val="Domyślna czcionka akapitu2"/>
    <w:rsid w:val="00AC1778"/>
  </w:style>
  <w:style w:type="character" w:customStyle="1" w:styleId="TekstprzypisudolnegoZnak1">
    <w:name w:val="Tekst przypisu dolnego Znak1"/>
    <w:rsid w:val="00AC1778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ekstkomentarzaZnak1">
    <w:name w:val="Tekst komentarza Znak1"/>
    <w:basedOn w:val="Domylnaczcionkaakapitu2"/>
    <w:rsid w:val="00AC1778"/>
  </w:style>
  <w:style w:type="character" w:customStyle="1" w:styleId="NagwekZnak1">
    <w:name w:val="Nagłówek Znak1"/>
    <w:rsid w:val="00AC1778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StopkaZnak1">
    <w:name w:val="Stopka Znak1"/>
    <w:rsid w:val="00AC1778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kstprzypisukocowegoZnak1">
    <w:name w:val="Tekst przypisu końcowego Znak1"/>
    <w:rsid w:val="00AC1778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ytuZnak1">
    <w:name w:val="Tytuł Znak1"/>
    <w:rsid w:val="00AC1778"/>
    <w:rPr>
      <w:b/>
      <w:bCs/>
      <w:sz w:val="24"/>
      <w:szCs w:val="24"/>
    </w:rPr>
  </w:style>
  <w:style w:type="character" w:customStyle="1" w:styleId="TekstpodstawowywcityZnak1">
    <w:name w:val="Tekst podstawowy wcięty Znak1"/>
    <w:rsid w:val="00AC1778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matkomentarzaZnak1">
    <w:name w:val="Temat komentarza Znak1"/>
    <w:rsid w:val="00AC1778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TekstdymkaZnak1">
    <w:name w:val="Tekst dymka Znak1"/>
    <w:rsid w:val="00AC1778"/>
    <w:rPr>
      <w:rFonts w:ascii="Tahoma" w:eastAsia="Calibri" w:hAnsi="Tahoma" w:cs="Tahoma"/>
      <w:sz w:val="16"/>
      <w:szCs w:val="16"/>
      <w:shd w:val="clear" w:color="auto" w:fill="FFFFFF"/>
    </w:rPr>
  </w:style>
  <w:style w:type="character" w:customStyle="1" w:styleId="WW8Num9z1">
    <w:name w:val="WW8Num9z1"/>
    <w:rsid w:val="00AC1778"/>
    <w:rPr>
      <w:rFonts w:ascii="Courier New" w:hAnsi="Courier New" w:cs="Courier New"/>
    </w:rPr>
  </w:style>
  <w:style w:type="character" w:customStyle="1" w:styleId="WW8Num9z2">
    <w:name w:val="WW8Num9z2"/>
    <w:rsid w:val="00AC1778"/>
    <w:rPr>
      <w:rFonts w:ascii="Wingdings" w:hAnsi="Wingdings" w:cs="Wingdings"/>
    </w:rPr>
  </w:style>
  <w:style w:type="character" w:customStyle="1" w:styleId="WW8Num11z2">
    <w:name w:val="WW8Num11z2"/>
    <w:rsid w:val="00AC1778"/>
    <w:rPr>
      <w:rFonts w:ascii="Wingdings" w:hAnsi="Wingdings" w:cs="Wingdings"/>
    </w:rPr>
  </w:style>
  <w:style w:type="character" w:customStyle="1" w:styleId="WW8Num11z3">
    <w:name w:val="WW8Num11z3"/>
    <w:rsid w:val="00AC1778"/>
    <w:rPr>
      <w:rFonts w:ascii="Symbol" w:hAnsi="Symbol" w:cs="Symbol"/>
    </w:rPr>
  </w:style>
  <w:style w:type="character" w:customStyle="1" w:styleId="WW8Num12z1">
    <w:name w:val="WW8Num12z1"/>
    <w:rsid w:val="00AC1778"/>
    <w:rPr>
      <w:rFonts w:ascii="Courier New" w:hAnsi="Courier New" w:cs="Courier New"/>
    </w:rPr>
  </w:style>
  <w:style w:type="character" w:customStyle="1" w:styleId="WW8Num12z2">
    <w:name w:val="WW8Num12z2"/>
    <w:rsid w:val="00AC1778"/>
    <w:rPr>
      <w:rFonts w:ascii="Wingdings" w:hAnsi="Wingdings" w:cs="Wingdings"/>
    </w:rPr>
  </w:style>
  <w:style w:type="character" w:customStyle="1" w:styleId="WW8Num15z2">
    <w:name w:val="WW8Num15z2"/>
    <w:rsid w:val="00AC1778"/>
    <w:rPr>
      <w:rFonts w:ascii="Wingdings" w:hAnsi="Wingdings" w:cs="Wingdings"/>
    </w:rPr>
  </w:style>
  <w:style w:type="character" w:customStyle="1" w:styleId="WW8Num16z2">
    <w:name w:val="WW8Num16z2"/>
    <w:rsid w:val="00AC1778"/>
    <w:rPr>
      <w:rFonts w:ascii="Wingdings" w:hAnsi="Wingdings" w:cs="Wingdings"/>
    </w:rPr>
  </w:style>
  <w:style w:type="character" w:customStyle="1" w:styleId="WW8Num20z2">
    <w:name w:val="WW8Num20z2"/>
    <w:rsid w:val="00AC1778"/>
    <w:rPr>
      <w:rFonts w:ascii="Wingdings" w:hAnsi="Wingdings" w:cs="Wingdings"/>
    </w:rPr>
  </w:style>
  <w:style w:type="character" w:customStyle="1" w:styleId="WW8Num20z3">
    <w:name w:val="WW8Num20z3"/>
    <w:rsid w:val="00AC1778"/>
    <w:rPr>
      <w:rFonts w:ascii="Symbol" w:hAnsi="Symbol" w:cs="Symbol"/>
    </w:rPr>
  </w:style>
  <w:style w:type="character" w:customStyle="1" w:styleId="WW8Num22z2">
    <w:name w:val="WW8Num22z2"/>
    <w:rsid w:val="00AC1778"/>
    <w:rPr>
      <w:rFonts w:ascii="Wingdings" w:hAnsi="Wingdings" w:cs="Wingdings"/>
    </w:rPr>
  </w:style>
  <w:style w:type="character" w:customStyle="1" w:styleId="WW8Num33z0">
    <w:name w:val="WW8Num33z0"/>
    <w:rsid w:val="00AC1778"/>
    <w:rPr>
      <w:rFonts w:ascii="Symbol" w:hAnsi="Symbol" w:cs="Symbol"/>
    </w:rPr>
  </w:style>
  <w:style w:type="character" w:customStyle="1" w:styleId="WW8Num33z1">
    <w:name w:val="WW8Num33z1"/>
    <w:rsid w:val="00AC1778"/>
    <w:rPr>
      <w:rFonts w:ascii="Courier New" w:hAnsi="Courier New" w:cs="Courier New"/>
    </w:rPr>
  </w:style>
  <w:style w:type="character" w:customStyle="1" w:styleId="WW8Num33z2">
    <w:name w:val="WW8Num33z2"/>
    <w:rsid w:val="00AC1778"/>
    <w:rPr>
      <w:rFonts w:ascii="Wingdings" w:hAnsi="Wingdings" w:cs="Wingdings"/>
    </w:rPr>
  </w:style>
  <w:style w:type="character" w:customStyle="1" w:styleId="WW8Num38z3">
    <w:name w:val="WW8Num38z3"/>
    <w:rsid w:val="00AC1778"/>
    <w:rPr>
      <w:b w:val="0"/>
      <w:bCs w:val="0"/>
      <w:position w:val="0"/>
      <w:sz w:val="20"/>
      <w:szCs w:val="20"/>
      <w:vertAlign w:val="baseline"/>
    </w:rPr>
  </w:style>
  <w:style w:type="character" w:customStyle="1" w:styleId="WW8Num38z4">
    <w:name w:val="WW8Num38z4"/>
    <w:rsid w:val="00AC1778"/>
    <w:rPr>
      <w:b/>
      <w:bCs w:val="0"/>
    </w:rPr>
  </w:style>
  <w:style w:type="character" w:customStyle="1" w:styleId="Domylnaczcionkaakapitu1">
    <w:name w:val="Domyślna czcionka akapitu1"/>
    <w:rsid w:val="00AC1778"/>
  </w:style>
  <w:style w:type="character" w:customStyle="1" w:styleId="Tekstpodstawowywcity3Znak">
    <w:name w:val="Tekst podstawowy wcięty 3 Znak"/>
    <w:rsid w:val="00AC1778"/>
    <w:rPr>
      <w:rFonts w:ascii="Times New Roman" w:eastAsia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rsid w:val="00AC1778"/>
    <w:rPr>
      <w:vertAlign w:val="superscript"/>
    </w:rPr>
  </w:style>
  <w:style w:type="character" w:customStyle="1" w:styleId="Tekstpodstawowy3Znak">
    <w:name w:val="Tekst podstawowy 3 Znak"/>
    <w:rsid w:val="00AC177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AC1778"/>
    <w:rPr>
      <w:sz w:val="16"/>
      <w:szCs w:val="16"/>
    </w:rPr>
  </w:style>
  <w:style w:type="character" w:customStyle="1" w:styleId="Odwoaniedokomentarza2">
    <w:name w:val="Odwołanie do komentarza2"/>
    <w:rsid w:val="00AC1778"/>
    <w:rPr>
      <w:sz w:val="16"/>
      <w:szCs w:val="16"/>
    </w:rPr>
  </w:style>
  <w:style w:type="character" w:customStyle="1" w:styleId="TekstkomentarzaZnak2">
    <w:name w:val="Tekst komentarza Znak2"/>
    <w:rsid w:val="00AC1778"/>
    <w:rPr>
      <w:rFonts w:ascii="Calibri" w:eastAsia="Calibri" w:hAnsi="Calibri" w:cs="Calibri"/>
      <w:shd w:val="clear" w:color="auto" w:fill="FFFFFF"/>
    </w:rPr>
  </w:style>
  <w:style w:type="character" w:customStyle="1" w:styleId="BulletSymbols">
    <w:name w:val="Bullet Symbols"/>
    <w:rsid w:val="00AC1778"/>
    <w:rPr>
      <w:rFonts w:ascii="OpenSymbol" w:eastAsia="OpenSymbol" w:hAnsi="OpenSymbol" w:cs="OpenSymbol"/>
    </w:rPr>
  </w:style>
  <w:style w:type="character" w:customStyle="1" w:styleId="TekstpodstawowyZnak1">
    <w:name w:val="Tekst podstawowy Znak1"/>
    <w:rsid w:val="00AC1778"/>
    <w:rPr>
      <w:sz w:val="24"/>
      <w:szCs w:val="24"/>
    </w:rPr>
  </w:style>
  <w:style w:type="character" w:customStyle="1" w:styleId="TekstprzypisudolnegoZnak2">
    <w:name w:val="Tekst przypisu dolnego Znak2"/>
    <w:rsid w:val="00AC1778"/>
    <w:rPr>
      <w:rFonts w:ascii="Arial" w:hAnsi="Arial" w:cs="Arial"/>
      <w:sz w:val="24"/>
      <w:szCs w:val="24"/>
    </w:rPr>
  </w:style>
  <w:style w:type="character" w:customStyle="1" w:styleId="NagwekZnak2">
    <w:name w:val="Nagłówek Znak2"/>
    <w:rsid w:val="00AC1778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StopkaZnak2">
    <w:name w:val="Stopka Znak2"/>
    <w:rsid w:val="00AC1778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TekstprzypisukocowegoZnak2">
    <w:name w:val="Tekst przypisu końcowego Znak2"/>
    <w:rsid w:val="00AC1778"/>
    <w:rPr>
      <w:rFonts w:ascii="Arial" w:eastAsia="Calibri" w:hAnsi="Arial" w:cs="Arial"/>
      <w:sz w:val="22"/>
      <w:szCs w:val="28"/>
      <w:lang w:val="en-GB"/>
    </w:rPr>
  </w:style>
  <w:style w:type="character" w:customStyle="1" w:styleId="PodtytuZnak1">
    <w:name w:val="Podtytuł Znak1"/>
    <w:rsid w:val="00AC177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ytuZnak2">
    <w:name w:val="Tytuł Znak2"/>
    <w:rsid w:val="00AC1778"/>
    <w:rPr>
      <w:rFonts w:ascii="Arial" w:eastAsia="Calibri" w:hAnsi="Arial" w:cs="Arial"/>
      <w:b/>
      <w:bCs/>
      <w:sz w:val="24"/>
      <w:szCs w:val="24"/>
    </w:rPr>
  </w:style>
  <w:style w:type="character" w:customStyle="1" w:styleId="TekstpodstawowywcityZnak2">
    <w:name w:val="Tekst podstawowy wcięty Znak2"/>
    <w:rsid w:val="00AC1778"/>
    <w:rPr>
      <w:rFonts w:ascii="Arial" w:eastAsia="Calibri" w:hAnsi="Arial" w:cs="Arial"/>
      <w:sz w:val="24"/>
      <w:szCs w:val="24"/>
    </w:rPr>
  </w:style>
  <w:style w:type="character" w:customStyle="1" w:styleId="TekstkomentarzaZnak3">
    <w:name w:val="Tekst komentarza Znak3"/>
    <w:rsid w:val="00AC1778"/>
    <w:rPr>
      <w:rFonts w:ascii="Calibri" w:eastAsia="Calibri" w:hAnsi="Calibri" w:cs="Calibri"/>
      <w:shd w:val="clear" w:color="auto" w:fill="FFFFFF"/>
    </w:rPr>
  </w:style>
  <w:style w:type="character" w:customStyle="1" w:styleId="TematkomentarzaZnak2">
    <w:name w:val="Temat komentarza Znak2"/>
    <w:rsid w:val="00AC1778"/>
    <w:rPr>
      <w:rFonts w:ascii="Arial" w:eastAsia="Calibri" w:hAnsi="Arial" w:cs="Arial"/>
      <w:b/>
      <w:bCs/>
      <w:sz w:val="22"/>
      <w:szCs w:val="28"/>
      <w:shd w:val="clear" w:color="auto" w:fill="FFFFFF"/>
    </w:rPr>
  </w:style>
  <w:style w:type="character" w:customStyle="1" w:styleId="TekstdymkaZnak2">
    <w:name w:val="Tekst dymka Znak2"/>
    <w:rsid w:val="00AC1778"/>
    <w:rPr>
      <w:rFonts w:ascii="Tahoma" w:eastAsia="Calibri" w:hAnsi="Tahoma" w:cs="Tahoma"/>
      <w:sz w:val="16"/>
      <w:szCs w:val="16"/>
    </w:rPr>
  </w:style>
  <w:style w:type="character" w:customStyle="1" w:styleId="TekstpodstawowyZnak2">
    <w:name w:val="Tekst podstawowy Znak2"/>
    <w:rsid w:val="00AC1778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3">
    <w:name w:val="Stopka Znak3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3">
    <w:name w:val="Tekst dymka Znak3"/>
    <w:rsid w:val="00AC1778"/>
    <w:rPr>
      <w:rFonts w:ascii="Tahoma" w:eastAsia="Times New Roman" w:hAnsi="Tahoma" w:cs="Tahoma"/>
      <w:sz w:val="16"/>
      <w:szCs w:val="16"/>
    </w:rPr>
  </w:style>
  <w:style w:type="character" w:customStyle="1" w:styleId="NagwekZnak3">
    <w:name w:val="Nagłówek Znak3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4">
    <w:name w:val="Tekst komentarza Znak4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3">
    <w:name w:val="Temat komentarza Znak3"/>
    <w:rsid w:val="00AC17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kocowegoZnak3">
    <w:name w:val="Tekst przypisu końcowego Znak3"/>
    <w:rsid w:val="00AC17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3">
    <w:name w:val="Tekst podstawowy wcięty Znak3"/>
    <w:rsid w:val="00AC1778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2">
    <w:name w:val="Podtytuł Znak2"/>
    <w:rsid w:val="00AC1778"/>
    <w:rPr>
      <w:rFonts w:ascii="Cambria" w:eastAsia="Times New Roman" w:hAnsi="Cambria" w:cs="Times New Roman"/>
      <w:sz w:val="24"/>
      <w:szCs w:val="24"/>
    </w:rPr>
  </w:style>
  <w:style w:type="character" w:customStyle="1" w:styleId="TekstprzypisudolnegoZnak3">
    <w:name w:val="Tekst przypisu dolnego Znak3"/>
    <w:rsid w:val="00AC1778"/>
    <w:rPr>
      <w:rFonts w:ascii="Arial" w:eastAsia="Calibri" w:hAnsi="Arial" w:cs="Arial"/>
      <w:sz w:val="24"/>
      <w:szCs w:val="24"/>
    </w:rPr>
  </w:style>
  <w:style w:type="character" w:customStyle="1" w:styleId="StrongEmphasis">
    <w:name w:val="Strong Emphasis"/>
    <w:rsid w:val="00AC1778"/>
    <w:rPr>
      <w:b/>
      <w:bCs/>
    </w:rPr>
  </w:style>
  <w:style w:type="character" w:customStyle="1" w:styleId="NagwekZnak4">
    <w:name w:val="Nagłówek Znak4"/>
    <w:rsid w:val="00AC1778"/>
    <w:rPr>
      <w:kern w:val="1"/>
      <w:sz w:val="24"/>
      <w:szCs w:val="21"/>
      <w:lang w:eastAsia="hi-IN" w:bidi="hi-IN"/>
    </w:rPr>
  </w:style>
  <w:style w:type="character" w:customStyle="1" w:styleId="StopkaZnak4">
    <w:name w:val="Stopka Znak4"/>
    <w:rsid w:val="00AC1778"/>
    <w:rPr>
      <w:kern w:val="1"/>
      <w:sz w:val="24"/>
      <w:szCs w:val="21"/>
      <w:lang w:eastAsia="hi-IN" w:bidi="hi-IN"/>
    </w:rPr>
  </w:style>
  <w:style w:type="character" w:styleId="Hipercze">
    <w:name w:val="Hyperlink"/>
    <w:rsid w:val="00AC1778"/>
    <w:rPr>
      <w:color w:val="000080"/>
      <w:u w:val="single"/>
    </w:rPr>
  </w:style>
  <w:style w:type="character" w:customStyle="1" w:styleId="Znakinumeracji">
    <w:name w:val="Znaki numeracji"/>
    <w:rsid w:val="00AC1778"/>
  </w:style>
  <w:style w:type="character" w:customStyle="1" w:styleId="Symbolewypunktowania">
    <w:name w:val="Symbole wypunktowania"/>
    <w:rsid w:val="00AC1778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rsid w:val="00AC17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C1778"/>
    <w:pPr>
      <w:spacing w:after="120"/>
    </w:pPr>
  </w:style>
  <w:style w:type="paragraph" w:styleId="Lista">
    <w:name w:val="List"/>
    <w:basedOn w:val="Text"/>
    <w:rsid w:val="00AC1778"/>
    <w:pPr>
      <w:spacing w:after="120"/>
      <w:jc w:val="left"/>
    </w:pPr>
    <w:rPr>
      <w:rFonts w:eastAsia="Times New Roman" w:cs="Tahoma"/>
      <w:b w:val="0"/>
      <w:sz w:val="24"/>
      <w:szCs w:val="24"/>
    </w:rPr>
  </w:style>
  <w:style w:type="paragraph" w:customStyle="1" w:styleId="Podpis5">
    <w:name w:val="Podpis5"/>
    <w:basedOn w:val="Normalny"/>
    <w:rsid w:val="00AC17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C1778"/>
    <w:pPr>
      <w:suppressLineNumbers/>
    </w:pPr>
    <w:rPr>
      <w:rFonts w:cs="Tahoma"/>
    </w:rPr>
  </w:style>
  <w:style w:type="paragraph" w:customStyle="1" w:styleId="Standard">
    <w:name w:val="Standard"/>
    <w:rsid w:val="00AC17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">
    <w:name w:val="Text"/>
    <w:basedOn w:val="Standard"/>
    <w:rsid w:val="00AC1778"/>
    <w:pPr>
      <w:jc w:val="both"/>
    </w:pPr>
    <w:rPr>
      <w:rFonts w:eastAsia="Calibri"/>
      <w:b/>
      <w:sz w:val="28"/>
      <w:szCs w:val="20"/>
    </w:rPr>
  </w:style>
  <w:style w:type="paragraph" w:customStyle="1" w:styleId="Heading">
    <w:name w:val="Heading"/>
    <w:basedOn w:val="Standard"/>
    <w:next w:val="Text"/>
    <w:rsid w:val="00AC177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genda">
    <w:name w:val="caption"/>
    <w:basedOn w:val="Standard"/>
    <w:qFormat/>
    <w:rsid w:val="00AC17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C1778"/>
    <w:pPr>
      <w:suppressLineNumbers/>
    </w:pPr>
    <w:rPr>
      <w:rFonts w:cs="Tahoma"/>
    </w:rPr>
  </w:style>
  <w:style w:type="paragraph" w:customStyle="1" w:styleId="Tekstpodstawowy22">
    <w:name w:val="Tekst podstawowy 22"/>
    <w:basedOn w:val="Standard"/>
    <w:rsid w:val="00AC1778"/>
    <w:pPr>
      <w:spacing w:after="120" w:line="480" w:lineRule="auto"/>
    </w:pPr>
  </w:style>
  <w:style w:type="paragraph" w:customStyle="1" w:styleId="Default">
    <w:name w:val="Default"/>
    <w:rsid w:val="00AC1778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Standard"/>
    <w:rsid w:val="00AC17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Web1">
    <w:name w:val="Normalny (Web)1"/>
    <w:basedOn w:val="Standard"/>
    <w:rsid w:val="00AC1778"/>
    <w:pPr>
      <w:spacing w:before="280" w:after="280"/>
    </w:pPr>
  </w:style>
  <w:style w:type="paragraph" w:customStyle="1" w:styleId="Footnote">
    <w:name w:val="Footnote"/>
    <w:basedOn w:val="Standard"/>
    <w:rsid w:val="00AC1778"/>
    <w:rPr>
      <w:rFonts w:ascii="Arial" w:eastAsia="Calibri" w:hAnsi="Arial" w:cs="Arial"/>
    </w:rPr>
  </w:style>
  <w:style w:type="paragraph" w:customStyle="1" w:styleId="Tekstkomentarza5">
    <w:name w:val="Tekst komentarza5"/>
    <w:basedOn w:val="Standard"/>
    <w:rsid w:val="00AC1778"/>
    <w:rPr>
      <w:sz w:val="20"/>
      <w:szCs w:val="20"/>
    </w:rPr>
  </w:style>
  <w:style w:type="paragraph" w:styleId="Nagwek">
    <w:name w:val="header"/>
    <w:basedOn w:val="Normalny"/>
    <w:rsid w:val="00AC1778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AC1778"/>
    <w:pPr>
      <w:tabs>
        <w:tab w:val="center" w:pos="4536"/>
        <w:tab w:val="right" w:pos="9072"/>
      </w:tabs>
    </w:pPr>
    <w:rPr>
      <w:szCs w:val="21"/>
    </w:rPr>
  </w:style>
  <w:style w:type="paragraph" w:customStyle="1" w:styleId="Endnote">
    <w:name w:val="Endnote"/>
    <w:basedOn w:val="Standard"/>
    <w:rsid w:val="00AC1778"/>
    <w:rPr>
      <w:sz w:val="20"/>
      <w:szCs w:val="20"/>
    </w:rPr>
  </w:style>
  <w:style w:type="paragraph" w:customStyle="1" w:styleId="Textbodyindent">
    <w:name w:val="Text body indent"/>
    <w:basedOn w:val="Standard"/>
    <w:rsid w:val="00AC1778"/>
    <w:pPr>
      <w:spacing w:after="120"/>
      <w:ind w:left="283"/>
    </w:pPr>
  </w:style>
  <w:style w:type="paragraph" w:styleId="Podtytu">
    <w:name w:val="Subtitle"/>
    <w:basedOn w:val="Standard"/>
    <w:next w:val="Standard"/>
    <w:qFormat/>
    <w:rsid w:val="00AC1778"/>
    <w:pPr>
      <w:spacing w:after="60"/>
      <w:jc w:val="center"/>
    </w:pPr>
    <w:rPr>
      <w:rFonts w:ascii="Cambria" w:hAnsi="Cambria" w:cs="Cambria"/>
    </w:rPr>
  </w:style>
  <w:style w:type="paragraph" w:customStyle="1" w:styleId="Tekstdymka1">
    <w:name w:val="Tekst dymka1"/>
    <w:basedOn w:val="Standard"/>
    <w:rsid w:val="00AC1778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AC1778"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Nagwek50">
    <w:name w:val="Nagłówek5"/>
    <w:basedOn w:val="Standard"/>
    <w:next w:val="Text"/>
    <w:rsid w:val="00AC1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AC1778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Podtytu"/>
    <w:rsid w:val="00AC1778"/>
    <w:pPr>
      <w:jc w:val="center"/>
    </w:pPr>
    <w:rPr>
      <w:rFonts w:ascii="Arial" w:hAnsi="Arial" w:cs="Arial"/>
      <w:b/>
      <w:bCs/>
      <w:sz w:val="20"/>
    </w:rPr>
  </w:style>
  <w:style w:type="paragraph" w:customStyle="1" w:styleId="Legenda1">
    <w:name w:val="Legenda1"/>
    <w:basedOn w:val="Standard"/>
    <w:rsid w:val="00AC1778"/>
    <w:pPr>
      <w:suppressLineNumbers/>
      <w:spacing w:before="120" w:after="120"/>
    </w:pPr>
    <w:rPr>
      <w:rFonts w:cs="Mangal"/>
      <w:i/>
      <w:iCs/>
    </w:rPr>
  </w:style>
  <w:style w:type="paragraph" w:customStyle="1" w:styleId="Plandokumentu1">
    <w:name w:val="Plan dokumentu1"/>
    <w:basedOn w:val="Standard"/>
    <w:rsid w:val="00AC17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4">
    <w:name w:val="Tekst komentarza4"/>
    <w:basedOn w:val="Standard"/>
    <w:rsid w:val="00AC1778"/>
    <w:rPr>
      <w:sz w:val="20"/>
      <w:szCs w:val="20"/>
    </w:rPr>
  </w:style>
  <w:style w:type="paragraph" w:customStyle="1" w:styleId="Normalny1">
    <w:name w:val="Normalny1"/>
    <w:rsid w:val="00AC1778"/>
    <w:pPr>
      <w:suppressAutoHyphens/>
      <w:autoSpaceDE w:val="0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Nagwek30">
    <w:name w:val="Nagłówek3"/>
    <w:basedOn w:val="Standard"/>
    <w:next w:val="Text"/>
    <w:rsid w:val="00AC1778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AC1778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Nagwek20">
    <w:name w:val="Nagłówek2"/>
    <w:basedOn w:val="Standard"/>
    <w:next w:val="Text"/>
    <w:rsid w:val="00AC1778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AC1778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Tekstkomentarza2">
    <w:name w:val="Tekst komentarza2"/>
    <w:basedOn w:val="Standard"/>
    <w:rsid w:val="00AC1778"/>
    <w:rPr>
      <w:rFonts w:ascii="Arial" w:eastAsia="Calibri" w:hAnsi="Arial" w:cs="Arial"/>
      <w:sz w:val="22"/>
      <w:szCs w:val="28"/>
    </w:rPr>
  </w:style>
  <w:style w:type="paragraph" w:customStyle="1" w:styleId="Textbodyuser">
    <w:name w:val="Text body (user)"/>
    <w:basedOn w:val="Standard"/>
    <w:rsid w:val="00AC1778"/>
    <w:pPr>
      <w:widowControl w:val="0"/>
      <w:shd w:val="clear" w:color="auto" w:fill="FFFFFF"/>
      <w:spacing w:before="180"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1"/>
    <w:basedOn w:val="Standard"/>
    <w:next w:val="Text"/>
    <w:rsid w:val="00AC1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AC1778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rsid w:val="00AC1778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Standard"/>
    <w:rsid w:val="00AC1778"/>
    <w:pPr>
      <w:spacing w:after="120" w:line="480" w:lineRule="auto"/>
    </w:pPr>
  </w:style>
  <w:style w:type="paragraph" w:customStyle="1" w:styleId="Table">
    <w:name w:val="Table"/>
    <w:next w:val="Standard"/>
    <w:rsid w:val="00AC1778"/>
    <w:pPr>
      <w:suppressAutoHyphens/>
      <w:autoSpaceDE w:val="0"/>
      <w:textAlignment w:val="baseline"/>
    </w:pPr>
    <w:rPr>
      <w:rFonts w:ascii="Calibri" w:eastAsia="Arial" w:hAnsi="Calibri"/>
      <w:kern w:val="1"/>
      <w:lang w:eastAsia="ar-SA"/>
    </w:rPr>
  </w:style>
  <w:style w:type="paragraph" w:customStyle="1" w:styleId="Tekstpodstawowy31">
    <w:name w:val="Tekst podstawowy 31"/>
    <w:basedOn w:val="Standard"/>
    <w:rsid w:val="00AC1778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rsid w:val="00AC1778"/>
    <w:pPr>
      <w:spacing w:after="120" w:line="480" w:lineRule="auto"/>
      <w:ind w:left="283"/>
    </w:pPr>
  </w:style>
  <w:style w:type="paragraph" w:customStyle="1" w:styleId="Tekstkomentarza1">
    <w:name w:val="Tekst komentarza1"/>
    <w:basedOn w:val="Standard"/>
    <w:rsid w:val="00AC1778"/>
    <w:rPr>
      <w:sz w:val="20"/>
      <w:szCs w:val="20"/>
    </w:rPr>
  </w:style>
  <w:style w:type="paragraph" w:customStyle="1" w:styleId="Framecontents">
    <w:name w:val="Frame contents"/>
    <w:basedOn w:val="Text"/>
    <w:rsid w:val="00AC1778"/>
    <w:pPr>
      <w:spacing w:after="120"/>
      <w:jc w:val="left"/>
    </w:pPr>
    <w:rPr>
      <w:rFonts w:eastAsia="Times New Roman"/>
      <w:b w:val="0"/>
      <w:sz w:val="24"/>
      <w:szCs w:val="24"/>
    </w:rPr>
  </w:style>
  <w:style w:type="paragraph" w:customStyle="1" w:styleId="TableContents">
    <w:name w:val="Table Contents"/>
    <w:basedOn w:val="Standard"/>
    <w:rsid w:val="00AC1778"/>
    <w:pPr>
      <w:suppressLineNumbers/>
    </w:pPr>
  </w:style>
  <w:style w:type="paragraph" w:customStyle="1" w:styleId="TableHeading">
    <w:name w:val="Table Heading"/>
    <w:basedOn w:val="TableContents"/>
    <w:rsid w:val="00AC1778"/>
    <w:pPr>
      <w:jc w:val="center"/>
    </w:pPr>
    <w:rPr>
      <w:b/>
      <w:bCs/>
    </w:rPr>
  </w:style>
  <w:style w:type="paragraph" w:customStyle="1" w:styleId="Tekstkomentarza3">
    <w:name w:val="Tekst komentarza3"/>
    <w:basedOn w:val="Standard"/>
    <w:rsid w:val="00AC1778"/>
    <w:pPr>
      <w:shd w:val="clear" w:color="auto" w:fill="FFFFFF"/>
      <w:spacing w:before="1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matkomentarza1">
    <w:name w:val="Temat komentarza1"/>
    <w:basedOn w:val="Tekstkomentarza5"/>
    <w:next w:val="Tekstkomentarza5"/>
    <w:rsid w:val="00AC1778"/>
    <w:rPr>
      <w:b/>
      <w:bCs/>
    </w:rPr>
  </w:style>
  <w:style w:type="paragraph" w:customStyle="1" w:styleId="Zawartoramki">
    <w:name w:val="Zawartość ramki"/>
    <w:basedOn w:val="Tekstpodstawowy"/>
    <w:rsid w:val="00AC1778"/>
  </w:style>
  <w:style w:type="paragraph" w:customStyle="1" w:styleId="Zawartotabeli">
    <w:name w:val="Zawartość tabeli"/>
    <w:basedOn w:val="Normalny"/>
    <w:rsid w:val="00AC1778"/>
    <w:pPr>
      <w:suppressLineNumbers/>
    </w:pPr>
  </w:style>
  <w:style w:type="paragraph" w:customStyle="1" w:styleId="Nagwektabeli">
    <w:name w:val="Nagłówek tabeli"/>
    <w:basedOn w:val="Zawartotabeli"/>
    <w:rsid w:val="00AC177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4"/>
    <w:uiPriority w:val="99"/>
    <w:semiHidden/>
    <w:unhideWhenUsed/>
    <w:rsid w:val="001E1D28"/>
    <w:rPr>
      <w:rFonts w:ascii="Tahoma" w:hAnsi="Tahoma" w:cs="Mangal"/>
      <w:sz w:val="16"/>
      <w:szCs w:val="14"/>
    </w:rPr>
  </w:style>
  <w:style w:type="character" w:customStyle="1" w:styleId="TekstdymkaZnak4">
    <w:name w:val="Tekst dymka Znak4"/>
    <w:link w:val="Tekstdymka"/>
    <w:uiPriority w:val="99"/>
    <w:semiHidden/>
    <w:rsid w:val="001E1D2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7954-6ECF-478D-854E-6A1213E1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Wolan</dc:creator>
  <cp:lastModifiedBy>Agnieszka Grobelna</cp:lastModifiedBy>
  <cp:revision>7</cp:revision>
  <cp:lastPrinted>2017-03-06T13:30:00Z</cp:lastPrinted>
  <dcterms:created xsi:type="dcterms:W3CDTF">2017-11-21T09:36:00Z</dcterms:created>
  <dcterms:modified xsi:type="dcterms:W3CDTF">2017-11-27T10:47:00Z</dcterms:modified>
</cp:coreProperties>
</file>